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F8" w:rsidRPr="0076465F" w:rsidRDefault="000838AE" w:rsidP="006C63F8">
      <w:pPr>
        <w:jc w:val="center"/>
        <w:rPr>
          <w:rFonts w:asciiTheme="majorBidi" w:hAnsiTheme="majorBidi" w:cstheme="majorBidi"/>
          <w:b/>
          <w:spacing w:val="2"/>
          <w:sz w:val="24"/>
          <w:szCs w:val="24"/>
          <w:lang w:val="id-ID"/>
        </w:rPr>
      </w:pPr>
      <w:r w:rsidRPr="0076465F">
        <w:rPr>
          <w:rFonts w:asciiTheme="majorBidi" w:hAnsiTheme="majorBidi" w:cstheme="majorBidi"/>
          <w:b/>
          <w:spacing w:val="2"/>
          <w:sz w:val="24"/>
          <w:szCs w:val="24"/>
          <w:lang w:val="id-ID"/>
        </w:rPr>
        <w:t>BAB III</w:t>
      </w:r>
    </w:p>
    <w:p w:rsidR="00F13F4F" w:rsidRPr="0076465F" w:rsidRDefault="000838AE" w:rsidP="00E129BF">
      <w:pPr>
        <w:spacing w:line="240" w:lineRule="auto"/>
        <w:jc w:val="center"/>
        <w:rPr>
          <w:rFonts w:asciiTheme="majorBidi" w:hAnsiTheme="majorBidi" w:cstheme="majorBidi"/>
          <w:b/>
          <w:spacing w:val="-2"/>
          <w:w w:val="102"/>
          <w:sz w:val="24"/>
          <w:szCs w:val="24"/>
          <w:lang w:val="id-ID"/>
        </w:rPr>
      </w:pPr>
      <w:r w:rsidRPr="0076465F">
        <w:rPr>
          <w:rFonts w:asciiTheme="majorBidi" w:hAnsiTheme="majorBidi" w:cstheme="majorBidi"/>
          <w:b/>
          <w:spacing w:val="2"/>
          <w:sz w:val="24"/>
          <w:szCs w:val="24"/>
          <w:lang w:val="id-ID"/>
        </w:rPr>
        <w:t xml:space="preserve">BIOGRAFI </w:t>
      </w:r>
      <w:r w:rsidR="00F13F4F" w:rsidRPr="0076465F">
        <w:rPr>
          <w:rFonts w:asciiTheme="majorBidi" w:hAnsiTheme="majorBidi" w:cstheme="majorBidi"/>
          <w:b/>
          <w:spacing w:val="2"/>
          <w:sz w:val="24"/>
          <w:szCs w:val="24"/>
          <w:lang w:val="id-ID"/>
        </w:rPr>
        <w:t xml:space="preserve">SINGKAT </w:t>
      </w:r>
      <w:r w:rsidR="0031352E" w:rsidRPr="0076465F">
        <w:rPr>
          <w:rFonts w:asciiTheme="majorBidi" w:hAnsiTheme="majorBidi" w:cstheme="majorBidi"/>
          <w:b/>
          <w:spacing w:val="2"/>
          <w:sz w:val="24"/>
          <w:szCs w:val="24"/>
          <w:lang w:val="id-ID"/>
        </w:rPr>
        <w:t>AL-</w:t>
      </w:r>
      <w:r w:rsidR="006C63F8" w:rsidRPr="0076465F">
        <w:rPr>
          <w:rFonts w:asciiTheme="majorBidi" w:hAnsiTheme="majorBidi" w:cstheme="majorBidi"/>
          <w:b/>
          <w:spacing w:val="19"/>
          <w:sz w:val="24"/>
          <w:szCs w:val="24"/>
          <w:lang w:val="id-ID"/>
        </w:rPr>
        <w:t>IM</w:t>
      </w:r>
      <w:r w:rsidR="0031352E" w:rsidRPr="0076465F">
        <w:rPr>
          <w:rFonts w:asciiTheme="majorBidi" w:hAnsiTheme="majorBidi" w:cstheme="majorBidi"/>
          <w:b/>
          <w:spacing w:val="19"/>
          <w:sz w:val="24"/>
          <w:szCs w:val="24"/>
          <w:lang w:val="id-ID"/>
        </w:rPr>
        <w:t>Â</w:t>
      </w:r>
      <w:r w:rsidR="006C63F8" w:rsidRPr="0076465F">
        <w:rPr>
          <w:rFonts w:asciiTheme="majorBidi" w:hAnsiTheme="majorBidi" w:cstheme="majorBidi"/>
          <w:b/>
          <w:spacing w:val="19"/>
          <w:sz w:val="24"/>
          <w:szCs w:val="24"/>
          <w:lang w:val="id-ID"/>
        </w:rPr>
        <w:t xml:space="preserve">M </w:t>
      </w:r>
      <w:r w:rsidR="006C63F8" w:rsidRPr="0076465F">
        <w:rPr>
          <w:rFonts w:asciiTheme="majorBidi" w:hAnsiTheme="majorBidi" w:cstheme="majorBidi"/>
          <w:b/>
          <w:spacing w:val="-2"/>
          <w:w w:val="102"/>
          <w:sz w:val="24"/>
          <w:szCs w:val="24"/>
          <w:lang w:val="id-ID"/>
        </w:rPr>
        <w:t xml:space="preserve">AL- GHÂZALÎ </w:t>
      </w:r>
    </w:p>
    <w:p w:rsidR="006C63F8" w:rsidRPr="0076465F" w:rsidRDefault="006C63F8" w:rsidP="00E129BF">
      <w:pPr>
        <w:spacing w:line="240" w:lineRule="auto"/>
        <w:jc w:val="center"/>
        <w:rPr>
          <w:rFonts w:asciiTheme="majorBidi" w:hAnsiTheme="majorBidi" w:cstheme="majorBidi"/>
          <w:b/>
          <w:w w:val="102"/>
          <w:sz w:val="24"/>
          <w:szCs w:val="24"/>
          <w:lang w:val="id-ID"/>
        </w:rPr>
      </w:pPr>
      <w:r w:rsidRPr="0076465F">
        <w:rPr>
          <w:rFonts w:asciiTheme="majorBidi" w:hAnsiTheme="majorBidi" w:cstheme="majorBidi"/>
          <w:b/>
          <w:w w:val="102"/>
          <w:sz w:val="24"/>
          <w:szCs w:val="24"/>
          <w:lang w:val="id-ID"/>
        </w:rPr>
        <w:t xml:space="preserve">DAN </w:t>
      </w:r>
      <w:r w:rsidR="00001790">
        <w:rPr>
          <w:rFonts w:asciiTheme="majorBidi" w:hAnsiTheme="majorBidi" w:cstheme="majorBidi"/>
          <w:b/>
          <w:w w:val="102"/>
          <w:sz w:val="24"/>
          <w:szCs w:val="24"/>
          <w:lang w:val="id-ID"/>
        </w:rPr>
        <w:t>AL-IMAM</w:t>
      </w:r>
      <w:r w:rsidR="0031352E" w:rsidRPr="0076465F">
        <w:rPr>
          <w:rFonts w:asciiTheme="majorBidi" w:hAnsiTheme="majorBidi" w:cstheme="majorBidi"/>
          <w:b/>
          <w:w w:val="102"/>
          <w:sz w:val="24"/>
          <w:szCs w:val="24"/>
          <w:lang w:val="id-ID"/>
        </w:rPr>
        <w:t xml:space="preserve"> </w:t>
      </w:r>
      <w:r w:rsidRPr="0076465F">
        <w:rPr>
          <w:rFonts w:asciiTheme="majorBidi" w:hAnsiTheme="majorBidi" w:cstheme="majorBidi"/>
          <w:b/>
          <w:w w:val="102"/>
          <w:sz w:val="24"/>
          <w:szCs w:val="24"/>
          <w:lang w:val="id-ID"/>
        </w:rPr>
        <w:t>AL-ZARNȖJÎ</w:t>
      </w:r>
    </w:p>
    <w:p w:rsidR="006C63F8" w:rsidRPr="00001790" w:rsidRDefault="006C63F8" w:rsidP="006C63F8">
      <w:pPr>
        <w:jc w:val="center"/>
        <w:rPr>
          <w:rFonts w:asciiTheme="majorBidi" w:hAnsiTheme="majorBidi" w:cstheme="majorBidi"/>
          <w:b/>
          <w:w w:val="102"/>
          <w:lang w:val="id-ID"/>
        </w:rPr>
      </w:pPr>
    </w:p>
    <w:p w:rsidR="006C63F8" w:rsidRPr="0076465F" w:rsidRDefault="0031352E" w:rsidP="0031352E">
      <w:pPr>
        <w:pStyle w:val="ListParagraph"/>
        <w:numPr>
          <w:ilvl w:val="0"/>
          <w:numId w:val="16"/>
        </w:numPr>
        <w:ind w:left="426"/>
        <w:rPr>
          <w:rStyle w:val="fontstyle01"/>
          <w:rFonts w:asciiTheme="majorBidi" w:hAnsiTheme="majorBidi" w:cstheme="majorBidi"/>
          <w:b w:val="0"/>
          <w:bCs w:val="0"/>
          <w:color w:val="auto"/>
          <w:lang w:val="id-ID"/>
        </w:rPr>
      </w:pPr>
      <w:r w:rsidRPr="0076465F">
        <w:rPr>
          <w:rStyle w:val="fontstyle01"/>
          <w:rFonts w:asciiTheme="majorBidi" w:eastAsiaTheme="minorEastAsia" w:hAnsiTheme="majorBidi" w:cstheme="majorBidi"/>
          <w:color w:val="auto"/>
          <w:lang w:val="id-ID"/>
        </w:rPr>
        <w:t xml:space="preserve">AL-IMÂM </w:t>
      </w:r>
      <w:r w:rsidR="000838AE" w:rsidRPr="0076465F">
        <w:rPr>
          <w:rStyle w:val="fontstyle01"/>
          <w:rFonts w:asciiTheme="majorBidi" w:eastAsiaTheme="minorEastAsia" w:hAnsiTheme="majorBidi" w:cstheme="majorBidi"/>
          <w:color w:val="auto"/>
          <w:lang w:val="id-ID"/>
        </w:rPr>
        <w:t>AL-GHAZÂLÎ</w:t>
      </w:r>
    </w:p>
    <w:p w:rsidR="00774DED" w:rsidRPr="0076465F" w:rsidRDefault="00774DED" w:rsidP="00774DED">
      <w:pPr>
        <w:rPr>
          <w:rFonts w:asciiTheme="majorBidi" w:hAnsiTheme="majorBidi" w:cstheme="majorBidi"/>
          <w:b/>
          <w:bCs/>
          <w:sz w:val="10"/>
          <w:szCs w:val="10"/>
          <w:lang w:val="id-ID"/>
        </w:rPr>
      </w:pPr>
    </w:p>
    <w:p w:rsidR="00774DED" w:rsidRPr="0076465F" w:rsidRDefault="00774DED" w:rsidP="00103CC4">
      <w:pPr>
        <w:ind w:firstLine="426"/>
        <w:rPr>
          <w:rFonts w:asciiTheme="majorBidi" w:hAnsiTheme="majorBidi" w:cstheme="majorBidi"/>
          <w:b/>
          <w:bCs/>
          <w:sz w:val="24"/>
          <w:szCs w:val="24"/>
          <w:lang w:val="id-ID"/>
        </w:rPr>
      </w:pPr>
      <w:r w:rsidRPr="0076465F">
        <w:rPr>
          <w:rFonts w:asciiTheme="majorBidi" w:hAnsiTheme="majorBidi" w:cstheme="majorBidi"/>
          <w:b/>
          <w:bCs/>
          <w:sz w:val="24"/>
          <w:szCs w:val="24"/>
          <w:lang w:val="id-ID"/>
        </w:rPr>
        <w:t xml:space="preserve">1. Riwayat Hidup </w:t>
      </w:r>
      <w:r w:rsidR="00F13F4F" w:rsidRPr="0076465F">
        <w:rPr>
          <w:rFonts w:asciiTheme="majorBidi" w:hAnsiTheme="majorBidi" w:cstheme="majorBidi"/>
          <w:b/>
          <w:bCs/>
          <w:sz w:val="24"/>
          <w:szCs w:val="24"/>
          <w:lang w:val="id-ID"/>
        </w:rPr>
        <w:t>al-</w:t>
      </w:r>
      <w:r w:rsidRPr="0076465F">
        <w:rPr>
          <w:rFonts w:asciiTheme="majorBidi" w:hAnsiTheme="majorBidi" w:cstheme="majorBidi"/>
          <w:b/>
          <w:bCs/>
          <w:sz w:val="24"/>
          <w:szCs w:val="24"/>
          <w:lang w:val="id-ID"/>
        </w:rPr>
        <w:t>Im</w:t>
      </w:r>
      <w:r w:rsidR="00103CC4" w:rsidRPr="0076465F">
        <w:rPr>
          <w:rFonts w:asciiTheme="majorBidi" w:hAnsiTheme="majorBidi" w:cstheme="majorBidi"/>
          <w:b/>
          <w:bCs/>
          <w:sz w:val="24"/>
          <w:szCs w:val="24"/>
          <w:lang w:val="id-ID"/>
        </w:rPr>
        <w:t>â</w:t>
      </w:r>
      <w:r w:rsidRPr="0076465F">
        <w:rPr>
          <w:rFonts w:asciiTheme="majorBidi" w:hAnsiTheme="majorBidi" w:cstheme="majorBidi"/>
          <w:b/>
          <w:bCs/>
          <w:sz w:val="24"/>
          <w:szCs w:val="24"/>
          <w:lang w:val="id-ID"/>
        </w:rPr>
        <w:t xml:space="preserve">m </w:t>
      </w:r>
      <w:r w:rsidR="00103CC4" w:rsidRPr="0076465F">
        <w:rPr>
          <w:rFonts w:asciiTheme="majorBidi" w:hAnsiTheme="majorBidi" w:cstheme="majorBidi"/>
          <w:b/>
          <w:bCs/>
          <w:sz w:val="24"/>
          <w:szCs w:val="24"/>
          <w:lang w:val="id-ID"/>
        </w:rPr>
        <w:t xml:space="preserve">Al-Ghazâlî </w:t>
      </w:r>
    </w:p>
    <w:p w:rsidR="00774DED" w:rsidRPr="0076465F" w:rsidRDefault="00774DED" w:rsidP="00103CC4">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Sebutan </w:t>
      </w:r>
      <w:r w:rsidR="00E129BF" w:rsidRPr="0076465F">
        <w:rPr>
          <w:rFonts w:asciiTheme="majorBidi" w:hAnsiTheme="majorBidi" w:cstheme="majorBidi"/>
          <w:sz w:val="24"/>
          <w:szCs w:val="24"/>
          <w:lang w:val="id-ID"/>
        </w:rPr>
        <w:t>a</w:t>
      </w:r>
      <w:r w:rsidRPr="0076465F">
        <w:rPr>
          <w:rFonts w:asciiTheme="majorBidi" w:hAnsiTheme="majorBidi" w:cstheme="majorBidi"/>
          <w:sz w:val="24"/>
          <w:szCs w:val="24"/>
          <w:lang w:val="id-ID"/>
        </w:rPr>
        <w:t>l-Ghaz</w:t>
      </w:r>
      <w:r w:rsidR="00103CC4" w:rsidRPr="0076465F">
        <w:rPr>
          <w:rFonts w:asciiTheme="majorBidi" w:hAnsiTheme="majorBidi" w:cstheme="majorBidi"/>
          <w:sz w:val="24"/>
          <w:szCs w:val="24"/>
          <w:lang w:val="id-ID"/>
        </w:rPr>
        <w:t>â</w:t>
      </w:r>
      <w:r w:rsidRPr="0076465F">
        <w:rPr>
          <w:rFonts w:asciiTheme="majorBidi" w:hAnsiTheme="majorBidi" w:cstheme="majorBidi"/>
          <w:sz w:val="24"/>
          <w:szCs w:val="24"/>
          <w:lang w:val="id-ID"/>
        </w:rPr>
        <w:t>l</w:t>
      </w:r>
      <w:r w:rsidR="00103CC4" w:rsidRPr="0076465F">
        <w:rPr>
          <w:rFonts w:asciiTheme="majorBidi" w:hAnsiTheme="majorBidi" w:cstheme="majorBidi"/>
          <w:sz w:val="24"/>
          <w:szCs w:val="24"/>
          <w:lang w:val="id-ID"/>
        </w:rPr>
        <w:t>î</w:t>
      </w:r>
      <w:r w:rsidR="002B5EF0">
        <w:rPr>
          <w:rFonts w:asciiTheme="majorBidi" w:hAnsiTheme="majorBidi" w:cstheme="majorBidi"/>
          <w:sz w:val="24"/>
          <w:szCs w:val="24"/>
          <w:lang w:val="id-ID"/>
        </w:rPr>
        <w:t xml:space="preserve"> bagi Hujjatul Islam, al-Imâ</w:t>
      </w:r>
      <w:r w:rsidR="000F6C70" w:rsidRPr="0076465F">
        <w:rPr>
          <w:rFonts w:asciiTheme="majorBidi" w:hAnsiTheme="majorBidi" w:cstheme="majorBidi"/>
          <w:sz w:val="24"/>
          <w:szCs w:val="24"/>
          <w:lang w:val="id-ID"/>
        </w:rPr>
        <w:t>m al-</w:t>
      </w:r>
      <w:r w:rsidR="002B5EF0">
        <w:rPr>
          <w:rFonts w:asciiTheme="majorBidi" w:hAnsiTheme="majorBidi" w:cstheme="majorBidi"/>
          <w:sz w:val="24"/>
          <w:szCs w:val="24"/>
          <w:lang w:val="id-ID"/>
        </w:rPr>
        <w:t>Jalî</w:t>
      </w:r>
      <w:r w:rsidRPr="0076465F">
        <w:rPr>
          <w:rFonts w:asciiTheme="majorBidi" w:hAnsiTheme="majorBidi" w:cstheme="majorBidi"/>
          <w:sz w:val="24"/>
          <w:szCs w:val="24"/>
          <w:lang w:val="id-ID"/>
        </w:rPr>
        <w:t xml:space="preserve">l, bukanlah nama </w:t>
      </w:r>
      <w:r w:rsidR="000F6C70" w:rsidRPr="0076465F">
        <w:rPr>
          <w:rFonts w:asciiTheme="majorBidi" w:hAnsiTheme="majorBidi" w:cstheme="majorBidi"/>
          <w:sz w:val="24"/>
          <w:szCs w:val="24"/>
          <w:lang w:val="id-ID"/>
        </w:rPr>
        <w:t xml:space="preserve">yang asli. </w:t>
      </w:r>
      <w:r w:rsidRPr="0076465F">
        <w:rPr>
          <w:rFonts w:asciiTheme="majorBidi" w:hAnsiTheme="majorBidi" w:cstheme="majorBidi"/>
          <w:sz w:val="24"/>
          <w:szCs w:val="24"/>
          <w:lang w:val="id-ID"/>
        </w:rPr>
        <w:t>Adapun nama sejak dari kecilnya ialah Muhammad bin Muhammad bin</w:t>
      </w:r>
      <w:r w:rsidR="002B5EF0">
        <w:rPr>
          <w:rFonts w:asciiTheme="majorBidi" w:hAnsiTheme="majorBidi" w:cstheme="majorBidi"/>
          <w:sz w:val="24"/>
          <w:szCs w:val="24"/>
          <w:lang w:val="id-ID"/>
        </w:rPr>
        <w:t xml:space="preserve"> Muhammad bin</w:t>
      </w:r>
      <w:r w:rsidRPr="0076465F">
        <w:rPr>
          <w:rFonts w:asciiTheme="majorBidi" w:hAnsiTheme="majorBidi" w:cstheme="majorBidi"/>
          <w:sz w:val="24"/>
          <w:szCs w:val="24"/>
          <w:lang w:val="id-ID"/>
        </w:rPr>
        <w:t xml:space="preserve"> Ahm</w:t>
      </w:r>
      <w:r w:rsidR="00E129BF" w:rsidRPr="0076465F">
        <w:rPr>
          <w:rFonts w:asciiTheme="majorBidi" w:hAnsiTheme="majorBidi" w:cstheme="majorBidi"/>
          <w:sz w:val="24"/>
          <w:szCs w:val="24"/>
          <w:lang w:val="id-ID"/>
        </w:rPr>
        <w:t>ad. Kemudian sesudah ia berumah</w:t>
      </w:r>
      <w:r w:rsidRPr="0076465F">
        <w:rPr>
          <w:rFonts w:asciiTheme="majorBidi" w:hAnsiTheme="majorBidi" w:cstheme="majorBidi"/>
          <w:sz w:val="24"/>
          <w:szCs w:val="24"/>
          <w:lang w:val="id-ID"/>
        </w:rPr>
        <w:t>tangga dan mendapat seorang putera laki</w:t>
      </w:r>
      <w:r w:rsidR="00E129BF" w:rsidRPr="0076465F">
        <w:rPr>
          <w:rFonts w:asciiTheme="majorBidi" w:hAnsiTheme="majorBidi" w:cstheme="majorBidi"/>
          <w:sz w:val="24"/>
          <w:szCs w:val="24"/>
          <w:lang w:val="id-ID"/>
        </w:rPr>
        <w:t>-</w:t>
      </w:r>
      <w:r w:rsidRPr="0076465F">
        <w:rPr>
          <w:rFonts w:asciiTheme="majorBidi" w:hAnsiTheme="majorBidi" w:cstheme="majorBidi"/>
          <w:sz w:val="24"/>
          <w:szCs w:val="24"/>
          <w:lang w:val="id-ID"/>
        </w:rPr>
        <w:t xml:space="preserve">laki yang bernama Hamid, maka ia di panggilkan “Abu Hamid” (Bapak si Hamid), tetapi sayang sekali anaknya meninggal pada waktu masih kecil. Tiga nama Muhammad berturut-turut, yaitu nama sendiri, nama ayahnya dan </w:t>
      </w:r>
      <w:r w:rsidR="00E129BF" w:rsidRPr="0076465F">
        <w:rPr>
          <w:rFonts w:asciiTheme="majorBidi" w:hAnsiTheme="majorBidi" w:cstheme="majorBidi"/>
          <w:sz w:val="24"/>
          <w:szCs w:val="24"/>
          <w:lang w:val="id-ID"/>
        </w:rPr>
        <w:t>nama kake</w:t>
      </w:r>
      <w:r w:rsidRPr="0076465F">
        <w:rPr>
          <w:rFonts w:asciiTheme="majorBidi" w:hAnsiTheme="majorBidi" w:cstheme="majorBidi"/>
          <w:sz w:val="24"/>
          <w:szCs w:val="24"/>
          <w:lang w:val="id-ID"/>
        </w:rPr>
        <w:t xml:space="preserve">knya dan barulah di atasnya lagi bernama Ahmad. Maka kebiasaan di kalangan umat Islam menghubungkan nama seseorang kepada ayahnya atau keluarganya, dengan menyebut “Ibnu”, </w:t>
      </w:r>
      <w:r w:rsidR="00E129BF" w:rsidRPr="0076465F">
        <w:rPr>
          <w:rFonts w:asciiTheme="majorBidi" w:hAnsiTheme="majorBidi" w:cstheme="majorBidi"/>
          <w:sz w:val="24"/>
          <w:szCs w:val="24"/>
          <w:lang w:val="id-ID"/>
        </w:rPr>
        <w:t xml:space="preserve">tetapi </w:t>
      </w:r>
      <w:r w:rsidRPr="0076465F">
        <w:rPr>
          <w:rFonts w:asciiTheme="majorBidi" w:hAnsiTheme="majorBidi" w:cstheme="majorBidi"/>
          <w:sz w:val="24"/>
          <w:szCs w:val="24"/>
          <w:lang w:val="id-ID"/>
        </w:rPr>
        <w:t xml:space="preserve">tidak seperti itu dilakukan pada diri Imam </w:t>
      </w:r>
      <w:r w:rsidR="00E129BF" w:rsidRPr="0076465F">
        <w:rPr>
          <w:rFonts w:asciiTheme="majorBidi" w:hAnsiTheme="majorBidi" w:cstheme="majorBidi"/>
          <w:sz w:val="24"/>
          <w:szCs w:val="24"/>
          <w:lang w:val="id-ID"/>
        </w:rPr>
        <w:t xml:space="preserve">Al- Ghazali, seperti </w:t>
      </w:r>
      <w:r w:rsidRPr="0076465F">
        <w:rPr>
          <w:rFonts w:asciiTheme="majorBidi" w:hAnsiTheme="majorBidi" w:cstheme="majorBidi"/>
          <w:sz w:val="24"/>
          <w:szCs w:val="24"/>
          <w:lang w:val="id-ID"/>
        </w:rPr>
        <w:t>nama</w:t>
      </w:r>
      <w:r w:rsidR="00E129BF" w:rsidRPr="0076465F">
        <w:rPr>
          <w:rFonts w:asciiTheme="majorBidi" w:hAnsiTheme="majorBidi" w:cstheme="majorBidi"/>
          <w:sz w:val="24"/>
          <w:szCs w:val="24"/>
          <w:lang w:val="id-ID"/>
        </w:rPr>
        <w:t xml:space="preserve"> ulama-ulama lainnya sebagai contoh</w:t>
      </w:r>
      <w:r w:rsidRPr="0076465F">
        <w:rPr>
          <w:rFonts w:asciiTheme="majorBidi" w:hAnsiTheme="majorBidi" w:cstheme="majorBidi"/>
          <w:sz w:val="24"/>
          <w:szCs w:val="24"/>
          <w:lang w:val="id-ID"/>
        </w:rPr>
        <w:t xml:space="preserve"> Ibnu Sina, Ibnu Rusyd, Ibnu Khaldun dan nama lainnya. Dalam hal ini </w:t>
      </w:r>
      <w:r w:rsidR="00103CC4" w:rsidRPr="0076465F">
        <w:rPr>
          <w:rFonts w:asciiTheme="majorBidi" w:hAnsiTheme="majorBidi" w:cstheme="majorBidi"/>
          <w:sz w:val="24"/>
          <w:szCs w:val="24"/>
          <w:lang w:val="id-ID"/>
        </w:rPr>
        <w:t>al-Imâm</w:t>
      </w:r>
      <w:r w:rsidR="00E129BF" w:rsidRPr="0076465F">
        <w:rPr>
          <w:rFonts w:asciiTheme="majorBidi" w:hAnsiTheme="majorBidi" w:cstheme="majorBidi"/>
          <w:sz w:val="24"/>
          <w:szCs w:val="24"/>
          <w:lang w:val="id-ID"/>
        </w:rPr>
        <w:t xml:space="preserve"> al-Ghzali  </w:t>
      </w:r>
      <w:r w:rsidRPr="0076465F">
        <w:rPr>
          <w:rFonts w:asciiTheme="majorBidi" w:hAnsiTheme="majorBidi" w:cstheme="majorBidi"/>
          <w:sz w:val="24"/>
          <w:szCs w:val="24"/>
          <w:lang w:val="id-ID"/>
        </w:rPr>
        <w:t xml:space="preserve">bersama </w:t>
      </w:r>
      <w:r w:rsidR="00E129BF" w:rsidRPr="0076465F">
        <w:rPr>
          <w:rFonts w:asciiTheme="majorBidi" w:hAnsiTheme="majorBidi" w:cstheme="majorBidi"/>
          <w:sz w:val="24"/>
          <w:szCs w:val="24"/>
          <w:lang w:val="id-ID"/>
        </w:rPr>
        <w:t>al-</w:t>
      </w:r>
      <w:r w:rsidRPr="0076465F">
        <w:rPr>
          <w:rFonts w:asciiTheme="majorBidi" w:hAnsiTheme="majorBidi" w:cstheme="majorBidi"/>
          <w:sz w:val="24"/>
          <w:szCs w:val="24"/>
          <w:lang w:val="id-ID"/>
        </w:rPr>
        <w:t xml:space="preserve">Kindi, </w:t>
      </w:r>
      <w:r w:rsidR="00E129BF" w:rsidRPr="0076465F">
        <w:rPr>
          <w:rFonts w:asciiTheme="majorBidi" w:hAnsiTheme="majorBidi" w:cstheme="majorBidi"/>
          <w:sz w:val="24"/>
          <w:szCs w:val="24"/>
          <w:lang w:val="id-ID"/>
        </w:rPr>
        <w:t>al-Farabi, al-Qaffal, U</w:t>
      </w:r>
      <w:r w:rsidRPr="0076465F">
        <w:rPr>
          <w:rFonts w:asciiTheme="majorBidi" w:hAnsiTheme="majorBidi" w:cstheme="majorBidi"/>
          <w:sz w:val="24"/>
          <w:szCs w:val="24"/>
          <w:lang w:val="id-ID"/>
        </w:rPr>
        <w:t>mar al</w:t>
      </w:r>
      <w:r w:rsidR="00E129BF" w:rsidRPr="0076465F">
        <w:rPr>
          <w:rFonts w:asciiTheme="majorBidi" w:hAnsiTheme="majorBidi" w:cstheme="majorBidi"/>
          <w:sz w:val="24"/>
          <w:szCs w:val="24"/>
          <w:lang w:val="id-ID"/>
        </w:rPr>
        <w:t>-</w:t>
      </w:r>
      <w:r w:rsidRPr="0076465F">
        <w:rPr>
          <w:rFonts w:asciiTheme="majorBidi" w:hAnsiTheme="majorBidi" w:cstheme="majorBidi"/>
          <w:sz w:val="24"/>
          <w:szCs w:val="24"/>
          <w:lang w:val="id-ID"/>
        </w:rPr>
        <w:t>Khayyam dan seterusnya. Adapun pada sebutan yang akhir ini, ada yang di</w:t>
      </w:r>
      <w:r w:rsidR="00E129BF" w:rsidRPr="0076465F">
        <w:rPr>
          <w:rFonts w:asciiTheme="majorBidi" w:hAnsiTheme="majorBidi" w:cstheme="majorBidi"/>
          <w:sz w:val="24"/>
          <w:szCs w:val="24"/>
          <w:lang w:val="id-ID"/>
        </w:rPr>
        <w:t>nisbatkan</w:t>
      </w:r>
      <w:r w:rsidRPr="0076465F">
        <w:rPr>
          <w:rFonts w:asciiTheme="majorBidi" w:hAnsiTheme="majorBidi" w:cstheme="majorBidi"/>
          <w:sz w:val="24"/>
          <w:szCs w:val="24"/>
          <w:lang w:val="id-ID"/>
        </w:rPr>
        <w:t xml:space="preserve"> kepada nama daerah tempat lahirnya, seperti Al Kindi (berasal dari Kindah) dan Al Farabi ( berasal dari Farab). Tetapi pula ada yang dihubungkan</w:t>
      </w:r>
      <w:r w:rsidR="00F13F4F"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kepada pekerjaan sehari- </w:t>
      </w:r>
      <w:r w:rsidRPr="0076465F">
        <w:rPr>
          <w:rFonts w:asciiTheme="majorBidi" w:hAnsiTheme="majorBidi" w:cstheme="majorBidi"/>
          <w:sz w:val="24"/>
          <w:szCs w:val="24"/>
          <w:lang w:val="id-ID"/>
        </w:rPr>
        <w:lastRenderedPageBreak/>
        <w:t xml:space="preserve">hari yang dilakukannya, seperti Al Qaffal (tukang kunci), Al Khayyam (tukang </w:t>
      </w:r>
      <w:r w:rsidR="000F6C70" w:rsidRPr="0076465F">
        <w:rPr>
          <w:rFonts w:asciiTheme="majorBidi" w:hAnsiTheme="majorBidi" w:cstheme="majorBidi"/>
          <w:sz w:val="24"/>
          <w:szCs w:val="24"/>
          <w:lang w:val="id-ID"/>
        </w:rPr>
        <w:t>khaimah).</w:t>
      </w:r>
      <w:r w:rsidR="000F6C70" w:rsidRPr="0076465F">
        <w:rPr>
          <w:rStyle w:val="FootnoteReference"/>
          <w:rFonts w:asciiTheme="majorBidi" w:hAnsiTheme="majorBidi" w:cstheme="majorBidi"/>
          <w:sz w:val="24"/>
          <w:szCs w:val="24"/>
          <w:lang w:val="id-ID"/>
        </w:rPr>
        <w:footnoteReference w:id="1"/>
      </w:r>
    </w:p>
    <w:p w:rsidR="000F6C70" w:rsidRPr="0076465F" w:rsidRDefault="00774DED" w:rsidP="004C1C0E">
      <w:pPr>
        <w:ind w:firstLine="426"/>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Mengenai sebutan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kedua</w:t>
      </w:r>
      <w:r w:rsidR="002B48EE" w:rsidRPr="0076465F">
        <w:rPr>
          <w:rFonts w:asciiTheme="majorBidi" w:hAnsiTheme="majorBidi" w:cstheme="majorBidi"/>
          <w:sz w:val="24"/>
          <w:szCs w:val="24"/>
          <w:lang w:val="id-ID"/>
        </w:rPr>
        <w:t xml:space="preserve"> hal tersebut ada</w:t>
      </w:r>
      <w:r w:rsidRPr="0076465F">
        <w:rPr>
          <w:rFonts w:asciiTheme="majorBidi" w:hAnsiTheme="majorBidi" w:cstheme="majorBidi"/>
          <w:sz w:val="24"/>
          <w:szCs w:val="24"/>
          <w:lang w:val="id-ID"/>
        </w:rPr>
        <w:t xml:space="preserve"> dalam dirinya</w:t>
      </w:r>
      <w:r w:rsidR="002B48EE"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karenanya diperoleh dua pendapat di kalanga</w:t>
      </w:r>
      <w:r w:rsidR="000F6C70" w:rsidRPr="0076465F">
        <w:rPr>
          <w:rFonts w:asciiTheme="majorBidi" w:hAnsiTheme="majorBidi" w:cstheme="majorBidi"/>
          <w:sz w:val="24"/>
          <w:szCs w:val="24"/>
          <w:lang w:val="id-ID"/>
        </w:rPr>
        <w:t>n para ahli sejarah terhadapnya :</w:t>
      </w:r>
    </w:p>
    <w:p w:rsidR="000F6C70" w:rsidRPr="0076465F" w:rsidRDefault="00774DED" w:rsidP="004C1C0E">
      <w:pPr>
        <w:pStyle w:val="ListParagraph"/>
        <w:numPr>
          <w:ilvl w:val="0"/>
          <w:numId w:val="26"/>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Berasal dari nama desa tempat lahirnya, yaitu G</w:t>
      </w:r>
      <w:r w:rsidR="000F6C70" w:rsidRPr="0076465F">
        <w:rPr>
          <w:rFonts w:asciiTheme="majorBidi" w:hAnsiTheme="majorBidi" w:cstheme="majorBidi"/>
          <w:sz w:val="24"/>
          <w:szCs w:val="24"/>
          <w:lang w:val="id-ID"/>
        </w:rPr>
        <w:t>h</w:t>
      </w:r>
      <w:r w:rsidRPr="0076465F">
        <w:rPr>
          <w:rFonts w:asciiTheme="majorBidi" w:hAnsiTheme="majorBidi" w:cstheme="majorBidi"/>
          <w:sz w:val="24"/>
          <w:szCs w:val="24"/>
          <w:lang w:val="id-ID"/>
        </w:rPr>
        <w:t>az</w:t>
      </w:r>
      <w:r w:rsidR="004C1C0E">
        <w:rPr>
          <w:rFonts w:asciiTheme="majorBidi" w:hAnsiTheme="majorBidi" w:cstheme="majorBidi"/>
          <w:sz w:val="24"/>
          <w:szCs w:val="24"/>
          <w:lang w:val="id-ID"/>
        </w:rPr>
        <w:t>â</w:t>
      </w:r>
      <w:r w:rsidRPr="0076465F">
        <w:rPr>
          <w:rFonts w:asciiTheme="majorBidi" w:hAnsiTheme="majorBidi" w:cstheme="majorBidi"/>
          <w:sz w:val="24"/>
          <w:szCs w:val="24"/>
          <w:lang w:val="id-ID"/>
        </w:rPr>
        <w:t xml:space="preserve">lah. Sebab itu, sebutannya ialah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xml:space="preserve"> </w:t>
      </w:r>
      <w:r w:rsidR="000F6C70"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(dengan satu “z”). Ima</w:t>
      </w:r>
      <w:r w:rsidR="000F6C70" w:rsidRPr="0076465F">
        <w:rPr>
          <w:rFonts w:asciiTheme="majorBidi" w:hAnsiTheme="majorBidi" w:cstheme="majorBidi"/>
          <w:sz w:val="24"/>
          <w:szCs w:val="24"/>
          <w:lang w:val="id-ID"/>
        </w:rPr>
        <w:t xml:space="preserve">m Sam’ani memegang pendapat ini, </w:t>
      </w:r>
      <w:r w:rsidRPr="0076465F">
        <w:rPr>
          <w:rFonts w:asciiTheme="majorBidi" w:hAnsiTheme="majorBidi" w:cstheme="majorBidi"/>
          <w:sz w:val="24"/>
          <w:szCs w:val="24"/>
          <w:lang w:val="id-ID"/>
        </w:rPr>
        <w:t xml:space="preserve">Muhammad Lufhi Jum’ah dalam bukunya </w:t>
      </w:r>
      <w:r w:rsidR="000F6C70" w:rsidRPr="0076465F">
        <w:rPr>
          <w:rFonts w:asciiTheme="majorBidi" w:hAnsiTheme="majorBidi" w:cstheme="majorBidi"/>
          <w:sz w:val="24"/>
          <w:szCs w:val="24"/>
          <w:lang w:val="id-ID"/>
        </w:rPr>
        <w:t>“Tarikh Falasifah al-</w:t>
      </w:r>
      <w:r w:rsidRPr="0076465F">
        <w:rPr>
          <w:rFonts w:asciiTheme="majorBidi" w:hAnsiTheme="majorBidi" w:cstheme="majorBidi"/>
          <w:sz w:val="24"/>
          <w:szCs w:val="24"/>
          <w:lang w:val="id-ID"/>
        </w:rPr>
        <w:t>Islam” lebih cendrung kepada pendapat ini.</w:t>
      </w:r>
    </w:p>
    <w:p w:rsidR="00774DED" w:rsidRPr="0076465F" w:rsidRDefault="00774DED" w:rsidP="004C1C0E">
      <w:pPr>
        <w:pStyle w:val="ListParagraph"/>
        <w:numPr>
          <w:ilvl w:val="0"/>
          <w:numId w:val="26"/>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Berasal dari pekerjaan sehari-hari yang dihadapinya dan dikerjakan oleh ayahnya, yaitu seorang penenun dan penjual kain tenun yang dinamakan </w:t>
      </w:r>
      <w:r w:rsidR="000F6C70" w:rsidRPr="0076465F">
        <w:rPr>
          <w:rFonts w:asciiTheme="majorBidi" w:hAnsiTheme="majorBidi" w:cstheme="majorBidi"/>
          <w:sz w:val="24"/>
          <w:szCs w:val="24"/>
          <w:lang w:val="id-ID"/>
        </w:rPr>
        <w:t>“Ghazz</w:t>
      </w:r>
      <w:r w:rsidR="004C1C0E">
        <w:rPr>
          <w:rFonts w:asciiTheme="majorBidi" w:hAnsiTheme="majorBidi" w:cstheme="majorBidi"/>
          <w:sz w:val="24"/>
          <w:szCs w:val="24"/>
          <w:lang w:val="id-ID"/>
        </w:rPr>
        <w:t>â</w:t>
      </w:r>
      <w:r w:rsidR="000F6C70" w:rsidRPr="0076465F">
        <w:rPr>
          <w:rFonts w:asciiTheme="majorBidi" w:hAnsiTheme="majorBidi" w:cstheme="majorBidi"/>
          <w:sz w:val="24"/>
          <w:szCs w:val="24"/>
          <w:lang w:val="id-ID"/>
        </w:rPr>
        <w:t xml:space="preserve">l”. </w:t>
      </w:r>
      <w:r w:rsidRPr="0076465F">
        <w:rPr>
          <w:rFonts w:asciiTheme="majorBidi" w:hAnsiTheme="majorBidi" w:cstheme="majorBidi"/>
          <w:sz w:val="24"/>
          <w:szCs w:val="24"/>
          <w:lang w:val="id-ID"/>
        </w:rPr>
        <w:t>Sebab itu panggilannya al-Ghazz</w:t>
      </w:r>
      <w:r w:rsidR="004C1C0E">
        <w:rPr>
          <w:rFonts w:asciiTheme="majorBidi" w:hAnsiTheme="majorBidi" w:cstheme="majorBidi"/>
          <w:sz w:val="24"/>
          <w:szCs w:val="24"/>
          <w:lang w:val="id-ID"/>
        </w:rPr>
        <w:t>â</w:t>
      </w:r>
      <w:r w:rsidRPr="0076465F">
        <w:rPr>
          <w:rFonts w:asciiTheme="majorBidi" w:hAnsiTheme="majorBidi" w:cstheme="majorBidi"/>
          <w:sz w:val="24"/>
          <w:szCs w:val="24"/>
          <w:lang w:val="id-ID"/>
        </w:rPr>
        <w:t>li (dengan dua “z”.), sebagai sebut</w:t>
      </w:r>
      <w:r w:rsidR="000F6C70" w:rsidRPr="0076465F">
        <w:rPr>
          <w:rFonts w:asciiTheme="majorBidi" w:hAnsiTheme="majorBidi" w:cstheme="majorBidi"/>
          <w:sz w:val="24"/>
          <w:szCs w:val="24"/>
          <w:lang w:val="id-ID"/>
        </w:rPr>
        <w:t xml:space="preserve">an penduduk Khurasan kepadanya. </w:t>
      </w:r>
      <w:r w:rsidR="000F6C70" w:rsidRPr="0076465F">
        <w:rPr>
          <w:rStyle w:val="FootnoteReference"/>
          <w:rFonts w:asciiTheme="majorBidi" w:hAnsiTheme="majorBidi" w:cstheme="majorBidi"/>
          <w:sz w:val="24"/>
          <w:szCs w:val="24"/>
          <w:lang w:val="id-ID"/>
        </w:rPr>
        <w:footnoteReference w:id="2"/>
      </w:r>
    </w:p>
    <w:p w:rsidR="00A4331D" w:rsidRPr="0076465F" w:rsidRDefault="002B5EF0" w:rsidP="004C1C0E">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Al-</w:t>
      </w:r>
      <w:r w:rsidR="00A4331D" w:rsidRPr="0076465F">
        <w:rPr>
          <w:rFonts w:asciiTheme="majorBidi" w:hAnsiTheme="majorBidi" w:cstheme="majorBidi"/>
          <w:sz w:val="24"/>
          <w:szCs w:val="24"/>
          <w:lang w:val="id-ID"/>
        </w:rPr>
        <w:t>I</w:t>
      </w:r>
      <w:r>
        <w:rPr>
          <w:rFonts w:asciiTheme="majorBidi" w:hAnsiTheme="majorBidi" w:cstheme="majorBidi"/>
          <w:sz w:val="24"/>
          <w:szCs w:val="24"/>
          <w:lang w:val="id-ID"/>
        </w:rPr>
        <w:t>mâ</w:t>
      </w:r>
      <w:r w:rsidR="00774DED" w:rsidRPr="0076465F">
        <w:rPr>
          <w:rFonts w:asciiTheme="majorBidi" w:hAnsiTheme="majorBidi" w:cstheme="majorBidi"/>
          <w:sz w:val="24"/>
          <w:szCs w:val="24"/>
          <w:lang w:val="id-ID"/>
        </w:rPr>
        <w:t xml:space="preserve">m </w:t>
      </w:r>
      <w:r w:rsidR="00103CC4"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lahir pada tahun 450 H /1058 M disebuah kamp</w:t>
      </w:r>
      <w:r w:rsidR="00A4331D" w:rsidRPr="0076465F">
        <w:rPr>
          <w:rFonts w:asciiTheme="majorBidi" w:hAnsiTheme="majorBidi" w:cstheme="majorBidi"/>
          <w:sz w:val="24"/>
          <w:szCs w:val="24"/>
          <w:lang w:val="id-ID"/>
        </w:rPr>
        <w:t>u</w:t>
      </w:r>
      <w:r w:rsidR="00774DED" w:rsidRPr="0076465F">
        <w:rPr>
          <w:rFonts w:asciiTheme="majorBidi" w:hAnsiTheme="majorBidi" w:cstheme="majorBidi"/>
          <w:sz w:val="24"/>
          <w:szCs w:val="24"/>
          <w:lang w:val="id-ID"/>
        </w:rPr>
        <w:t>ng kecil</w:t>
      </w:r>
      <w:r w:rsidR="002B48EE" w:rsidRPr="0076465F">
        <w:rPr>
          <w:rFonts w:asciiTheme="majorBidi" w:hAnsiTheme="majorBidi" w:cstheme="majorBidi"/>
          <w:sz w:val="24"/>
          <w:szCs w:val="24"/>
          <w:lang w:val="id-ID"/>
        </w:rPr>
        <w:t xml:space="preserve"> bernama </w:t>
      </w:r>
      <w:r>
        <w:rPr>
          <w:rFonts w:asciiTheme="majorBidi" w:hAnsiTheme="majorBidi" w:cstheme="majorBidi"/>
          <w:sz w:val="24"/>
          <w:szCs w:val="24"/>
          <w:lang w:val="id-ID"/>
        </w:rPr>
        <w:t>Ghaz</w:t>
      </w:r>
      <w:r w:rsidR="004C1C0E">
        <w:rPr>
          <w:rFonts w:asciiTheme="majorBidi" w:hAnsiTheme="majorBidi" w:cstheme="majorBidi"/>
          <w:sz w:val="24"/>
          <w:szCs w:val="24"/>
          <w:lang w:val="id-ID"/>
        </w:rPr>
        <w:t>â</w:t>
      </w:r>
      <w:r>
        <w:rPr>
          <w:rFonts w:asciiTheme="majorBidi" w:hAnsiTheme="majorBidi" w:cstheme="majorBidi"/>
          <w:sz w:val="24"/>
          <w:szCs w:val="24"/>
          <w:lang w:val="id-ID"/>
        </w:rPr>
        <w:t>lah, Kabupaten Thȗ</w:t>
      </w:r>
      <w:r w:rsidR="00774DED" w:rsidRPr="0076465F">
        <w:rPr>
          <w:rFonts w:asciiTheme="majorBidi" w:hAnsiTheme="majorBidi" w:cstheme="majorBidi"/>
          <w:sz w:val="24"/>
          <w:szCs w:val="24"/>
          <w:lang w:val="id-ID"/>
        </w:rPr>
        <w:t>s, Provinsi Khurasan wilayah Persi (Iran sekarang), dari</w:t>
      </w:r>
      <w:r w:rsidR="002B48EE"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ibu-bapak yang miskin. Ayahnya, Muhammad adalah seorang penenun yang me</w:t>
      </w:r>
      <w:r w:rsidR="002B48EE" w:rsidRPr="0076465F">
        <w:rPr>
          <w:rFonts w:asciiTheme="majorBidi" w:hAnsiTheme="majorBidi" w:cstheme="majorBidi"/>
          <w:sz w:val="24"/>
          <w:szCs w:val="24"/>
          <w:lang w:val="id-ID"/>
        </w:rPr>
        <w:t xml:space="preserve">rupakan </w:t>
      </w:r>
      <w:r w:rsidR="00774DED" w:rsidRPr="0076465F">
        <w:rPr>
          <w:rFonts w:asciiTheme="majorBidi" w:hAnsiTheme="majorBidi" w:cstheme="majorBidi"/>
          <w:sz w:val="24"/>
          <w:szCs w:val="24"/>
          <w:lang w:val="id-ID"/>
        </w:rPr>
        <w:t>tokoh dikampungnya. Tetapi penghasilannya yang kecil tidaklah dap</w:t>
      </w:r>
      <w:r w:rsidR="00A4331D" w:rsidRPr="0076465F">
        <w:rPr>
          <w:rFonts w:asciiTheme="majorBidi" w:hAnsiTheme="majorBidi" w:cstheme="majorBidi"/>
          <w:sz w:val="24"/>
          <w:szCs w:val="24"/>
          <w:lang w:val="id-ID"/>
        </w:rPr>
        <w:t xml:space="preserve">at menutupi kebutuhan hidupnya </w:t>
      </w:r>
      <w:r w:rsidR="00774DED" w:rsidRPr="0076465F">
        <w:rPr>
          <w:rFonts w:asciiTheme="majorBidi" w:hAnsiTheme="majorBidi" w:cstheme="majorBidi"/>
          <w:sz w:val="24"/>
          <w:szCs w:val="24"/>
          <w:lang w:val="id-ID"/>
        </w:rPr>
        <w:t xml:space="preserve">sekeluarga. Ia adalah seorang pecinta ilmu yang bercita-cita besar. Dia selalu berdoa semoga </w:t>
      </w:r>
      <w:r w:rsidR="002B48EE" w:rsidRPr="0076465F">
        <w:rPr>
          <w:rFonts w:asciiTheme="majorBidi" w:hAnsiTheme="majorBidi" w:cstheme="majorBidi"/>
          <w:sz w:val="24"/>
          <w:szCs w:val="24"/>
          <w:lang w:val="id-ID"/>
        </w:rPr>
        <w:t xml:space="preserve">Allah </w:t>
      </w:r>
      <w:r w:rsidR="00774DED" w:rsidRPr="0076465F">
        <w:rPr>
          <w:rFonts w:asciiTheme="majorBidi" w:hAnsiTheme="majorBidi" w:cstheme="majorBidi"/>
          <w:sz w:val="24"/>
          <w:szCs w:val="24"/>
          <w:lang w:val="id-ID"/>
        </w:rPr>
        <w:t>menganugrahinya putra-</w:t>
      </w:r>
      <w:r w:rsidR="002B48EE" w:rsidRPr="0076465F">
        <w:rPr>
          <w:rFonts w:asciiTheme="majorBidi" w:hAnsiTheme="majorBidi" w:cstheme="majorBidi"/>
          <w:sz w:val="24"/>
          <w:szCs w:val="24"/>
          <w:lang w:val="id-ID"/>
        </w:rPr>
        <w:t xml:space="preserve">putri </w:t>
      </w:r>
      <w:r w:rsidR="00774DED" w:rsidRPr="0076465F">
        <w:rPr>
          <w:rFonts w:asciiTheme="majorBidi" w:hAnsiTheme="majorBidi" w:cstheme="majorBidi"/>
          <w:sz w:val="24"/>
          <w:szCs w:val="24"/>
          <w:lang w:val="id-ID"/>
        </w:rPr>
        <w:t xml:space="preserve">yang alim yang berpengetahuan luas dan mempunyai ilmu yang banyak. </w:t>
      </w:r>
    </w:p>
    <w:p w:rsidR="00774DED" w:rsidRPr="0076465F" w:rsidRDefault="00774DED" w:rsidP="004C1C0E">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lastRenderedPageBreak/>
        <w:t>Alangkah gembira hati keluarga itu sewaktu mendapatkan dua orang putra, yang dikemudian hari memenuhi harapan besar itu. Anak pertama Muhammad yang kemudian dijuluki “Abu H</w:t>
      </w:r>
      <w:r w:rsidR="004C1C0E">
        <w:rPr>
          <w:rFonts w:asciiTheme="majorBidi" w:hAnsiTheme="majorBidi" w:cstheme="majorBidi"/>
          <w:sz w:val="24"/>
          <w:szCs w:val="24"/>
          <w:lang w:val="id-ID"/>
        </w:rPr>
        <w:t>â</w:t>
      </w:r>
      <w:r w:rsidRPr="0076465F">
        <w:rPr>
          <w:rFonts w:asciiTheme="majorBidi" w:hAnsiTheme="majorBidi" w:cstheme="majorBidi"/>
          <w:sz w:val="24"/>
          <w:szCs w:val="24"/>
          <w:lang w:val="id-ID"/>
        </w:rPr>
        <w:t xml:space="preserve">mid”. Dialah </w:t>
      </w:r>
      <w:r w:rsidR="00103CC4" w:rsidRPr="0076465F">
        <w:rPr>
          <w:rFonts w:asciiTheme="majorBidi" w:hAnsiTheme="majorBidi" w:cstheme="majorBidi"/>
          <w:sz w:val="24"/>
          <w:szCs w:val="24"/>
          <w:lang w:val="id-ID"/>
        </w:rPr>
        <w:t>al-Imâm</w:t>
      </w:r>
      <w:r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Anak keduanya diberi nama Ahmad, yang dijuluki “Abdul Futuh”. Ia seorang juru dakwah yang besar,</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yang kemudian hari terken</w:t>
      </w:r>
      <w:r w:rsidR="00A4331D" w:rsidRPr="0076465F">
        <w:rPr>
          <w:rFonts w:asciiTheme="majorBidi" w:hAnsiTheme="majorBidi" w:cstheme="majorBidi"/>
          <w:sz w:val="24"/>
          <w:szCs w:val="24"/>
          <w:lang w:val="id-ID"/>
        </w:rPr>
        <w:t>al dengan panggilan Mujiduddin.</w:t>
      </w:r>
      <w:r w:rsidR="00A4331D" w:rsidRPr="0076465F">
        <w:rPr>
          <w:rStyle w:val="FootnoteReference"/>
          <w:rFonts w:asciiTheme="majorBidi" w:hAnsiTheme="majorBidi" w:cstheme="majorBidi"/>
          <w:sz w:val="24"/>
          <w:szCs w:val="24"/>
          <w:lang w:val="id-ID"/>
        </w:rPr>
        <w:footnoteReference w:id="3"/>
      </w:r>
    </w:p>
    <w:p w:rsidR="00622362" w:rsidRPr="0076465F" w:rsidRDefault="00622362" w:rsidP="00774DED">
      <w:pPr>
        <w:rPr>
          <w:rFonts w:asciiTheme="majorBidi" w:hAnsiTheme="majorBidi" w:cstheme="majorBidi"/>
          <w:sz w:val="10"/>
          <w:szCs w:val="10"/>
          <w:lang w:val="id-ID"/>
        </w:rPr>
      </w:pPr>
    </w:p>
    <w:p w:rsidR="00774DED" w:rsidRPr="0076465F" w:rsidRDefault="00774DED" w:rsidP="00E45A5B">
      <w:pPr>
        <w:ind w:firstLine="720"/>
        <w:rPr>
          <w:rFonts w:asciiTheme="majorBidi" w:hAnsiTheme="majorBidi" w:cstheme="majorBidi"/>
          <w:b/>
          <w:bCs/>
          <w:sz w:val="24"/>
          <w:szCs w:val="24"/>
          <w:lang w:val="id-ID"/>
        </w:rPr>
      </w:pPr>
      <w:r w:rsidRPr="0076465F">
        <w:rPr>
          <w:rFonts w:asciiTheme="majorBidi" w:hAnsiTheme="majorBidi" w:cstheme="majorBidi"/>
          <w:b/>
          <w:bCs/>
          <w:sz w:val="24"/>
          <w:szCs w:val="24"/>
          <w:lang w:val="id-ID"/>
        </w:rPr>
        <w:t xml:space="preserve">2. Pendidikan </w:t>
      </w:r>
      <w:r w:rsidR="00E45A5B" w:rsidRPr="0076465F">
        <w:rPr>
          <w:rFonts w:asciiTheme="majorBidi" w:hAnsiTheme="majorBidi" w:cstheme="majorBidi"/>
          <w:b/>
          <w:bCs/>
          <w:sz w:val="24"/>
          <w:szCs w:val="24"/>
          <w:lang w:val="id-ID"/>
        </w:rPr>
        <w:t>al-Imâm Al -Ghazâlî</w:t>
      </w:r>
    </w:p>
    <w:p w:rsidR="00A4331D" w:rsidRPr="0076465F" w:rsidRDefault="00A4331D" w:rsidP="00A4331D">
      <w:pPr>
        <w:jc w:val="both"/>
        <w:rPr>
          <w:rFonts w:asciiTheme="majorBidi" w:hAnsiTheme="majorBidi" w:cstheme="majorBidi"/>
          <w:sz w:val="8"/>
          <w:szCs w:val="8"/>
          <w:lang w:val="id-ID"/>
        </w:rPr>
      </w:pPr>
    </w:p>
    <w:p w:rsidR="00A226F0" w:rsidRPr="0076465F" w:rsidRDefault="00A226F0" w:rsidP="00103CC4">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Ketika masih kecil al-Im</w:t>
      </w:r>
      <w:r w:rsidR="00103CC4" w:rsidRPr="0076465F">
        <w:rPr>
          <w:rFonts w:asciiTheme="majorBidi" w:hAnsiTheme="majorBidi" w:cstheme="majorBidi"/>
          <w:sz w:val="24"/>
          <w:szCs w:val="24"/>
          <w:lang w:val="id-ID"/>
        </w:rPr>
        <w:t>â</w:t>
      </w:r>
      <w:r w:rsidRPr="0076465F">
        <w:rPr>
          <w:rFonts w:asciiTheme="majorBidi" w:hAnsiTheme="majorBidi" w:cstheme="majorBidi"/>
          <w:sz w:val="24"/>
          <w:szCs w:val="24"/>
          <w:lang w:val="id-ID"/>
        </w:rPr>
        <w:t xml:space="preserve">m </w:t>
      </w:r>
      <w:r w:rsidR="00103CC4"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dikirim </w:t>
      </w:r>
      <w:r w:rsidRPr="0076465F">
        <w:rPr>
          <w:rFonts w:asciiTheme="majorBidi" w:hAnsiTheme="majorBidi" w:cstheme="majorBidi"/>
          <w:sz w:val="24"/>
          <w:szCs w:val="24"/>
          <w:lang w:val="id-ID"/>
        </w:rPr>
        <w:t xml:space="preserve">oleh ayahnya </w:t>
      </w:r>
      <w:r w:rsidR="00774DED" w:rsidRPr="0076465F">
        <w:rPr>
          <w:rFonts w:asciiTheme="majorBidi" w:hAnsiTheme="majorBidi" w:cstheme="majorBidi"/>
          <w:sz w:val="24"/>
          <w:szCs w:val="24"/>
          <w:lang w:val="id-ID"/>
        </w:rPr>
        <w:t>kepada seorang guru yang</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mengajarinya tasawuf, </w:t>
      </w:r>
      <w:r w:rsidR="002B48EE" w:rsidRPr="0076465F">
        <w:rPr>
          <w:rFonts w:asciiTheme="majorBidi" w:hAnsiTheme="majorBidi" w:cstheme="majorBidi"/>
          <w:sz w:val="24"/>
          <w:szCs w:val="24"/>
          <w:lang w:val="id-ID"/>
        </w:rPr>
        <w:t xml:space="preserve">selain belajar </w:t>
      </w:r>
      <w:r w:rsidR="00774DED" w:rsidRPr="0076465F">
        <w:rPr>
          <w:rFonts w:asciiTheme="majorBidi" w:hAnsiTheme="majorBidi" w:cstheme="majorBidi"/>
          <w:sz w:val="24"/>
          <w:szCs w:val="24"/>
          <w:lang w:val="id-ID"/>
        </w:rPr>
        <w:t xml:space="preserve">tasawuf, </w:t>
      </w:r>
      <w:r w:rsidR="00103CC4"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juga mempelajari fiqh.</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Diantara kawan-kawannya dia sangat</w:t>
      </w:r>
      <w:r w:rsidRPr="0076465F">
        <w:rPr>
          <w:rFonts w:asciiTheme="majorBidi" w:hAnsiTheme="majorBidi" w:cstheme="majorBidi"/>
          <w:sz w:val="24"/>
          <w:szCs w:val="24"/>
          <w:lang w:val="id-ID"/>
        </w:rPr>
        <w:t xml:space="preserve"> menonjol dalam penalaran ini, d</w:t>
      </w:r>
      <w:r w:rsidR="00774DED" w:rsidRPr="0076465F">
        <w:rPr>
          <w:rFonts w:asciiTheme="majorBidi" w:hAnsiTheme="majorBidi" w:cstheme="majorBidi"/>
          <w:sz w:val="24"/>
          <w:szCs w:val="24"/>
          <w:lang w:val="id-ID"/>
        </w:rPr>
        <w:t>i bidang</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aqidah dia banyak belajar dari</w:t>
      </w:r>
      <w:r w:rsidRPr="0076465F">
        <w:rPr>
          <w:rFonts w:asciiTheme="majorBidi" w:hAnsiTheme="majorBidi" w:cstheme="majorBidi"/>
          <w:sz w:val="24"/>
          <w:szCs w:val="24"/>
          <w:lang w:val="id-ID"/>
        </w:rPr>
        <w:t xml:space="preserve"> “Imam al-Haramain” Al Juwaini.</w:t>
      </w:r>
      <w:r w:rsidRPr="0076465F">
        <w:rPr>
          <w:rStyle w:val="FootnoteReference"/>
          <w:rFonts w:asciiTheme="majorBidi" w:hAnsiTheme="majorBidi" w:cstheme="majorBidi"/>
          <w:sz w:val="24"/>
          <w:szCs w:val="24"/>
          <w:lang w:val="id-ID"/>
        </w:rPr>
        <w:footnoteReference w:id="4"/>
      </w:r>
      <w:r w:rsidR="00A4331D" w:rsidRPr="0076465F">
        <w:rPr>
          <w:rFonts w:asciiTheme="majorBidi" w:hAnsiTheme="majorBidi" w:cstheme="majorBidi"/>
          <w:sz w:val="24"/>
          <w:szCs w:val="24"/>
          <w:lang w:val="id-ID"/>
        </w:rPr>
        <w:t xml:space="preserve"> </w:t>
      </w:r>
    </w:p>
    <w:p w:rsidR="00A226F0" w:rsidRPr="0076465F" w:rsidRDefault="00774DED" w:rsidP="004C1C0E">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Sulaiman Dunya menyebutkan bahwa nasib baik dialami keduanya.</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Paman mereka yang bernama Ahmad bin Muhammad yang ahli tentang ilmu fiqh</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banyak sekali membantu mereka dalam pelajaran tersebut. Tetapi sayang pula</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bahwa sang paman tidak lama kemudian meninggal dunia di Nazaran, Th</w:t>
      </w:r>
      <w:r w:rsidR="004C1C0E">
        <w:rPr>
          <w:rFonts w:asciiTheme="majorBidi" w:hAnsiTheme="majorBidi" w:cstheme="majorBidi"/>
          <w:sz w:val="24"/>
          <w:szCs w:val="24"/>
          <w:lang w:val="id-ID"/>
        </w:rPr>
        <w:t>ȗ</w:t>
      </w:r>
      <w:r w:rsidRPr="0076465F">
        <w:rPr>
          <w:rFonts w:asciiTheme="majorBidi" w:hAnsiTheme="majorBidi" w:cstheme="majorBidi"/>
          <w:sz w:val="24"/>
          <w:szCs w:val="24"/>
          <w:lang w:val="id-ID"/>
        </w:rPr>
        <w:t>s.</w:t>
      </w:r>
      <w:r w:rsidR="00A4331D" w:rsidRPr="0076465F">
        <w:rPr>
          <w:rFonts w:asciiTheme="majorBidi" w:hAnsiTheme="majorBidi" w:cstheme="majorBidi"/>
          <w:sz w:val="24"/>
          <w:szCs w:val="24"/>
          <w:lang w:val="id-ID"/>
        </w:rPr>
        <w:t xml:space="preserve"> </w:t>
      </w:r>
    </w:p>
    <w:p w:rsidR="00B44E99" w:rsidRPr="0076465F" w:rsidRDefault="00103CC4" w:rsidP="004C1C0E">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Al-Imâm</w:t>
      </w:r>
      <w:r w:rsidR="00774DE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mulai belajar dengan tekun. Mula-mula ia belajar di</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Th</w:t>
      </w:r>
      <w:r w:rsidR="004C1C0E">
        <w:rPr>
          <w:rFonts w:asciiTheme="majorBidi" w:hAnsiTheme="majorBidi" w:cstheme="majorBidi"/>
          <w:sz w:val="24"/>
          <w:szCs w:val="24"/>
          <w:lang w:val="id-ID"/>
        </w:rPr>
        <w:t>ȗ</w:t>
      </w:r>
      <w:r w:rsidR="00774DED" w:rsidRPr="0076465F">
        <w:rPr>
          <w:rFonts w:asciiTheme="majorBidi" w:hAnsiTheme="majorBidi" w:cstheme="majorBidi"/>
          <w:sz w:val="24"/>
          <w:szCs w:val="24"/>
          <w:lang w:val="id-ID"/>
        </w:rPr>
        <w:t>s, sampai usia 20 tahun. Dia mempelajari ilmu fiqih secara mendalam dari</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Razakani Ahmad bin Muhammad, kemudian mempelajari ilmu tasawuf dari</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 xml:space="preserve">Yusuf al-Nassaj, seorang sufi yang terkenal. </w:t>
      </w:r>
      <w:r w:rsidRPr="0076465F">
        <w:rPr>
          <w:rFonts w:asciiTheme="majorBidi" w:hAnsiTheme="majorBidi" w:cstheme="majorBidi"/>
          <w:sz w:val="24"/>
          <w:szCs w:val="24"/>
          <w:lang w:val="id-ID"/>
        </w:rPr>
        <w:t>Al-Imâm</w:t>
      </w:r>
      <w:r w:rsidR="005E18A9"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melanjutkan pelajarannya</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 xml:space="preserve">ke Jurjan pada tahun 479 H. Gurunya yang terkenal di tempat ini </w:t>
      </w:r>
      <w:r w:rsidR="00774DED" w:rsidRPr="0076465F">
        <w:rPr>
          <w:rFonts w:asciiTheme="majorBidi" w:hAnsiTheme="majorBidi" w:cstheme="majorBidi"/>
          <w:sz w:val="24"/>
          <w:szCs w:val="24"/>
          <w:lang w:val="id-ID"/>
        </w:rPr>
        <w:lastRenderedPageBreak/>
        <w:t>adalah Nashar</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al-Ismail.</w:t>
      </w:r>
      <w:r w:rsidR="00A226F0"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Al-Imâm</w:t>
      </w:r>
      <w:r w:rsidR="005E18A9" w:rsidRPr="0076465F">
        <w:rPr>
          <w:rFonts w:asciiTheme="majorBidi" w:hAnsiTheme="majorBidi" w:cstheme="majorBidi"/>
          <w:sz w:val="24"/>
          <w:szCs w:val="24"/>
          <w:lang w:val="id-ID"/>
        </w:rPr>
        <w:t xml:space="preserve"> </w:t>
      </w:r>
      <w:r w:rsidR="004C1C0E">
        <w:rPr>
          <w:rFonts w:asciiTheme="majorBidi" w:hAnsiTheme="majorBidi" w:cstheme="majorBidi"/>
          <w:sz w:val="24"/>
          <w:szCs w:val="24"/>
          <w:lang w:val="id-ID"/>
        </w:rPr>
        <w:t>al-Ghazâlî</w:t>
      </w:r>
      <w:r w:rsidR="00774DED" w:rsidRPr="0076465F">
        <w:rPr>
          <w:rFonts w:asciiTheme="majorBidi" w:hAnsiTheme="majorBidi" w:cstheme="majorBidi"/>
          <w:sz w:val="24"/>
          <w:szCs w:val="24"/>
          <w:lang w:val="id-ID"/>
        </w:rPr>
        <w:t xml:space="preserve"> tidak puas dengan pelajaran yang diterimanya di Jurjan, ia</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pulang kembali ke Thus, selama tiga tahun. Timbulah pikiran untuk mencari</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 xml:space="preserve">sekolah yang lebih tinggi. </w:t>
      </w:r>
      <w:r w:rsidR="001936FC">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Kesadarannya mulai timbul untuk “mencari kebenaran”</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yang oleh Montgomery Watt dikatakan “looking for necessary trut</w:t>
      </w:r>
      <w:r w:rsidR="005E18A9" w:rsidRPr="0076465F">
        <w:rPr>
          <w:rFonts w:asciiTheme="majorBidi" w:hAnsiTheme="majorBidi" w:cstheme="majorBidi"/>
          <w:sz w:val="24"/>
          <w:szCs w:val="24"/>
          <w:lang w:val="id-ID"/>
        </w:rPr>
        <w:t>h</w:t>
      </w:r>
      <w:r w:rsidR="00774DED" w:rsidRPr="0076465F">
        <w:rPr>
          <w:rFonts w:asciiTheme="majorBidi" w:hAnsiTheme="majorBidi" w:cstheme="majorBidi"/>
          <w:sz w:val="24"/>
          <w:szCs w:val="24"/>
          <w:lang w:val="id-ID"/>
        </w:rPr>
        <w:t>”. Dia sedang</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mempelajari bahasa arab.</w:t>
      </w:r>
      <w:r w:rsidR="00A4331D" w:rsidRPr="0076465F">
        <w:rPr>
          <w:rFonts w:asciiTheme="majorBidi" w:hAnsiTheme="majorBidi" w:cstheme="majorBidi"/>
          <w:sz w:val="24"/>
          <w:szCs w:val="24"/>
          <w:lang w:val="id-ID"/>
        </w:rPr>
        <w:t xml:space="preserve"> </w:t>
      </w:r>
      <w:r w:rsidR="001936FC">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 xml:space="preserve">Pada tahun 471 H, </w:t>
      </w:r>
      <w:r w:rsidRPr="0076465F">
        <w:rPr>
          <w:rFonts w:asciiTheme="majorBidi" w:hAnsiTheme="majorBidi" w:cstheme="majorBidi"/>
          <w:sz w:val="24"/>
          <w:szCs w:val="24"/>
          <w:lang w:val="id-ID"/>
        </w:rPr>
        <w:t>al-Imâm</w:t>
      </w:r>
      <w:r w:rsidR="005E18A9"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berangkat menuju kota Nishapur</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(Neisabur), karena tertarik dengan sekolah tingginya, Nizhamiyah. Di sinilah dia</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bertemu dengan dekannya yang terkenal Abu al Ma’ali Dhiyauddin Al-Juwaini, yang bergelalar kehormatan “Ima</w:t>
      </w:r>
      <w:r w:rsidR="00A4331D" w:rsidRPr="0076465F">
        <w:rPr>
          <w:rFonts w:asciiTheme="majorBidi" w:hAnsiTheme="majorBidi" w:cstheme="majorBidi"/>
          <w:sz w:val="24"/>
          <w:szCs w:val="24"/>
          <w:lang w:val="id-ID"/>
        </w:rPr>
        <w:t xml:space="preserve">m Haramain” (Imam dari dua kota </w:t>
      </w:r>
      <w:r w:rsidR="00774DED" w:rsidRPr="0076465F">
        <w:rPr>
          <w:rFonts w:asciiTheme="majorBidi" w:hAnsiTheme="majorBidi" w:cstheme="majorBidi"/>
          <w:sz w:val="24"/>
          <w:szCs w:val="24"/>
          <w:lang w:val="id-ID"/>
        </w:rPr>
        <w:t>suci, Makkah</w:t>
      </w:r>
      <w:r w:rsidR="00A4331D" w:rsidRPr="0076465F">
        <w:rPr>
          <w:rFonts w:asciiTheme="majorBidi" w:hAnsiTheme="majorBidi" w:cstheme="majorBidi"/>
          <w:sz w:val="24"/>
          <w:szCs w:val="24"/>
          <w:lang w:val="id-ID"/>
        </w:rPr>
        <w:t xml:space="preserve"> </w:t>
      </w:r>
      <w:r w:rsidR="00A226F0" w:rsidRPr="0076465F">
        <w:rPr>
          <w:rFonts w:asciiTheme="majorBidi" w:hAnsiTheme="majorBidi" w:cstheme="majorBidi"/>
          <w:sz w:val="24"/>
          <w:szCs w:val="24"/>
          <w:lang w:val="id-ID"/>
        </w:rPr>
        <w:t>dan Madinah).</w:t>
      </w:r>
      <w:r w:rsidR="00A226F0" w:rsidRPr="0076465F">
        <w:rPr>
          <w:rStyle w:val="FootnoteReference"/>
          <w:rFonts w:asciiTheme="majorBidi" w:hAnsiTheme="majorBidi" w:cstheme="majorBidi"/>
          <w:sz w:val="24"/>
          <w:szCs w:val="24"/>
          <w:lang w:val="id-ID"/>
        </w:rPr>
        <w:footnoteReference w:id="5"/>
      </w:r>
      <w:r w:rsidR="00A4331D" w:rsidRPr="0076465F">
        <w:rPr>
          <w:rFonts w:asciiTheme="majorBidi" w:hAnsiTheme="majorBidi" w:cstheme="majorBidi"/>
          <w:sz w:val="24"/>
          <w:szCs w:val="24"/>
          <w:lang w:val="id-ID"/>
        </w:rPr>
        <w:t xml:space="preserve"> </w:t>
      </w:r>
    </w:p>
    <w:p w:rsidR="00B44E99" w:rsidRPr="0076465F" w:rsidRDefault="00774DED" w:rsidP="005E18A9">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Imam Haramain, guru </w:t>
      </w:r>
      <w:r w:rsidR="00103CC4" w:rsidRPr="0076465F">
        <w:rPr>
          <w:rFonts w:asciiTheme="majorBidi" w:hAnsiTheme="majorBidi" w:cstheme="majorBidi"/>
          <w:sz w:val="24"/>
          <w:szCs w:val="24"/>
          <w:lang w:val="id-ID"/>
        </w:rPr>
        <w:t>al-Imâm</w:t>
      </w:r>
      <w:r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adalah seorang ulama besar yang</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sangat terkena</w:t>
      </w:r>
      <w:r w:rsidR="00A4331D" w:rsidRPr="0076465F">
        <w:rPr>
          <w:rFonts w:asciiTheme="majorBidi" w:hAnsiTheme="majorBidi" w:cstheme="majorBidi"/>
          <w:sz w:val="24"/>
          <w:szCs w:val="24"/>
          <w:lang w:val="id-ID"/>
        </w:rPr>
        <w:t>l. Nama as</w:t>
      </w:r>
      <w:r w:rsidR="005E18A9" w:rsidRPr="0076465F">
        <w:rPr>
          <w:rFonts w:asciiTheme="majorBidi" w:hAnsiTheme="majorBidi" w:cstheme="majorBidi"/>
          <w:sz w:val="24"/>
          <w:szCs w:val="24"/>
          <w:lang w:val="id-ID"/>
        </w:rPr>
        <w:t>linya</w:t>
      </w:r>
      <w:r w:rsidR="00A4331D" w:rsidRPr="0076465F">
        <w:rPr>
          <w:rFonts w:asciiTheme="majorBidi" w:hAnsiTheme="majorBidi" w:cstheme="majorBidi"/>
          <w:sz w:val="24"/>
          <w:szCs w:val="24"/>
          <w:lang w:val="id-ID"/>
        </w:rPr>
        <w:t xml:space="preserve"> Abdul Malik bin </w:t>
      </w:r>
      <w:r w:rsidRPr="0076465F">
        <w:rPr>
          <w:rFonts w:asciiTheme="majorBidi" w:hAnsiTheme="majorBidi" w:cstheme="majorBidi"/>
          <w:sz w:val="24"/>
          <w:szCs w:val="24"/>
          <w:lang w:val="id-ID"/>
        </w:rPr>
        <w:t>Abdillah bin Yusuf, dengan</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pang</w:t>
      </w:r>
      <w:r w:rsidR="00B44E99" w:rsidRPr="0076465F">
        <w:rPr>
          <w:rFonts w:asciiTheme="majorBidi" w:hAnsiTheme="majorBidi" w:cstheme="majorBidi"/>
          <w:sz w:val="24"/>
          <w:szCs w:val="24"/>
          <w:lang w:val="id-ID"/>
        </w:rPr>
        <w:t>gilan Abu Ma’ali dan sebutan Dh</w:t>
      </w:r>
      <w:r w:rsidRPr="0076465F">
        <w:rPr>
          <w:rFonts w:asciiTheme="majorBidi" w:hAnsiTheme="majorBidi" w:cstheme="majorBidi"/>
          <w:sz w:val="24"/>
          <w:szCs w:val="24"/>
          <w:lang w:val="id-ID"/>
        </w:rPr>
        <w:t xml:space="preserve">iyauddin. </w:t>
      </w:r>
      <w:r w:rsidR="00B44E99" w:rsidRPr="0076465F">
        <w:rPr>
          <w:rFonts w:asciiTheme="majorBidi" w:hAnsiTheme="majorBidi" w:cstheme="majorBidi"/>
          <w:sz w:val="24"/>
          <w:szCs w:val="24"/>
          <w:lang w:val="id-ID"/>
        </w:rPr>
        <w:t>K</w:t>
      </w:r>
      <w:r w:rsidRPr="0076465F">
        <w:rPr>
          <w:rFonts w:asciiTheme="majorBidi" w:hAnsiTheme="majorBidi" w:cstheme="majorBidi"/>
          <w:sz w:val="24"/>
          <w:szCs w:val="24"/>
          <w:lang w:val="id-ID"/>
        </w:rPr>
        <w:t>etika beliau mencapai usia</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hamp</w:t>
      </w:r>
      <w:r w:rsidR="00B44E99" w:rsidRPr="0076465F">
        <w:rPr>
          <w:rFonts w:asciiTheme="majorBidi" w:hAnsiTheme="majorBidi" w:cstheme="majorBidi"/>
          <w:sz w:val="24"/>
          <w:szCs w:val="24"/>
          <w:lang w:val="id-ID"/>
        </w:rPr>
        <w:t>i</w:t>
      </w:r>
      <w:r w:rsidRPr="0076465F">
        <w:rPr>
          <w:rFonts w:asciiTheme="majorBidi" w:hAnsiTheme="majorBidi" w:cstheme="majorBidi"/>
          <w:sz w:val="24"/>
          <w:szCs w:val="24"/>
          <w:lang w:val="id-ID"/>
        </w:rPr>
        <w:t>r 60 t</w:t>
      </w:r>
      <w:r w:rsidR="00B44E99" w:rsidRPr="0076465F">
        <w:rPr>
          <w:rFonts w:asciiTheme="majorBidi" w:hAnsiTheme="majorBidi" w:cstheme="majorBidi"/>
          <w:sz w:val="24"/>
          <w:szCs w:val="24"/>
          <w:lang w:val="id-ID"/>
        </w:rPr>
        <w:t>ahun (419-478 H/ 1028-1085 M), b</w:t>
      </w:r>
      <w:r w:rsidRPr="0076465F">
        <w:rPr>
          <w:rFonts w:asciiTheme="majorBidi" w:hAnsiTheme="majorBidi" w:cstheme="majorBidi"/>
          <w:sz w:val="24"/>
          <w:szCs w:val="24"/>
          <w:lang w:val="id-ID"/>
        </w:rPr>
        <w:t>eliau meninggal dunia di Nishapur</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sesudah melewati tanah-tanah suci Makkah dan Madinah.</w:t>
      </w:r>
      <w:r w:rsidR="00B44E99"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Sebagai ulama besar</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yang diakui,</w:t>
      </w:r>
      <w:r w:rsidR="00B44E99"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beliau mengajar dan memberi fatwa hampir empat tahun lamanya di</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Makkah, sehingga diberi gelar kehormatan “Imam </w:t>
      </w:r>
      <w:r w:rsidR="005E18A9" w:rsidRPr="0076465F">
        <w:rPr>
          <w:rFonts w:asciiTheme="majorBidi" w:hAnsiTheme="majorBidi" w:cstheme="majorBidi"/>
          <w:sz w:val="24"/>
          <w:szCs w:val="24"/>
          <w:lang w:val="id-ID"/>
        </w:rPr>
        <w:t>al-</w:t>
      </w:r>
      <w:r w:rsidRPr="0076465F">
        <w:rPr>
          <w:rFonts w:asciiTheme="majorBidi" w:hAnsiTheme="majorBidi" w:cstheme="majorBidi"/>
          <w:sz w:val="24"/>
          <w:szCs w:val="24"/>
          <w:lang w:val="id-ID"/>
        </w:rPr>
        <w:t>Haramain” (Imam dua kota</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suci, Makkah dan Madinah). Ia diminta</w:t>
      </w:r>
      <w:r w:rsidR="005E18A9" w:rsidRPr="0076465F">
        <w:rPr>
          <w:rFonts w:asciiTheme="majorBidi" w:hAnsiTheme="majorBidi" w:cstheme="majorBidi"/>
          <w:sz w:val="24"/>
          <w:szCs w:val="24"/>
          <w:lang w:val="id-ID"/>
        </w:rPr>
        <w:t xml:space="preserve"> oleh perdana Menteri Nizham al-</w:t>
      </w:r>
      <w:r w:rsidRPr="0076465F">
        <w:rPr>
          <w:rFonts w:asciiTheme="majorBidi" w:hAnsiTheme="majorBidi" w:cstheme="majorBidi"/>
          <w:sz w:val="24"/>
          <w:szCs w:val="24"/>
          <w:lang w:val="id-ID"/>
        </w:rPr>
        <w:t>Mulk</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untuk menjadi Rektor Madrasah (Universitas) Nizhamiyah di Nishapur.</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Ketik</w:t>
      </w:r>
      <w:r w:rsidR="005E18A9" w:rsidRPr="0076465F">
        <w:rPr>
          <w:rFonts w:asciiTheme="majorBidi" w:hAnsiTheme="majorBidi" w:cstheme="majorBidi"/>
          <w:sz w:val="24"/>
          <w:szCs w:val="24"/>
          <w:lang w:val="id-ID"/>
        </w:rPr>
        <w:t>a memimpin Universitas, Imam al-</w:t>
      </w:r>
      <w:r w:rsidRPr="0076465F">
        <w:rPr>
          <w:rFonts w:asciiTheme="majorBidi" w:hAnsiTheme="majorBidi" w:cstheme="majorBidi"/>
          <w:sz w:val="24"/>
          <w:szCs w:val="24"/>
          <w:lang w:val="id-ID"/>
        </w:rPr>
        <w:t>Harmain rajin menulis buku dan</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mengarang dala</w:t>
      </w:r>
      <w:r w:rsidR="00B44E99" w:rsidRPr="0076465F">
        <w:rPr>
          <w:rFonts w:asciiTheme="majorBidi" w:hAnsiTheme="majorBidi" w:cstheme="majorBidi"/>
          <w:sz w:val="24"/>
          <w:szCs w:val="24"/>
          <w:lang w:val="id-ID"/>
        </w:rPr>
        <w:t xml:space="preserve">m berbagai bidang ilmu, seperti </w:t>
      </w:r>
      <w:r w:rsidR="00B44E99" w:rsidRPr="004C1C0E">
        <w:rPr>
          <w:rFonts w:asciiTheme="majorBidi" w:hAnsiTheme="majorBidi" w:cstheme="majorBidi"/>
          <w:i/>
          <w:iCs/>
          <w:sz w:val="24"/>
          <w:szCs w:val="24"/>
          <w:lang w:val="id-ID"/>
        </w:rPr>
        <w:t xml:space="preserve">Ghiyat al-Umam fi </w:t>
      </w:r>
      <w:r w:rsidRPr="004C1C0E">
        <w:rPr>
          <w:rFonts w:asciiTheme="majorBidi" w:hAnsiTheme="majorBidi" w:cstheme="majorBidi"/>
          <w:i/>
          <w:iCs/>
          <w:sz w:val="24"/>
          <w:szCs w:val="24"/>
          <w:lang w:val="id-ID"/>
        </w:rPr>
        <w:t>Ilyath al</w:t>
      </w:r>
      <w:r w:rsidR="00B44E99" w:rsidRPr="004C1C0E">
        <w:rPr>
          <w:rFonts w:asciiTheme="majorBidi" w:hAnsiTheme="majorBidi" w:cstheme="majorBidi"/>
          <w:i/>
          <w:iCs/>
          <w:sz w:val="24"/>
          <w:szCs w:val="24"/>
          <w:lang w:val="id-ID"/>
        </w:rPr>
        <w:t>-</w:t>
      </w:r>
      <w:r w:rsidRPr="004C1C0E">
        <w:rPr>
          <w:rFonts w:asciiTheme="majorBidi" w:hAnsiTheme="majorBidi" w:cstheme="majorBidi"/>
          <w:i/>
          <w:iCs/>
          <w:sz w:val="24"/>
          <w:szCs w:val="24"/>
          <w:lang w:val="id-ID"/>
        </w:rPr>
        <w:t>Zulam</w:t>
      </w:r>
      <w:r w:rsidRPr="0076465F">
        <w:rPr>
          <w:rFonts w:asciiTheme="majorBidi" w:hAnsiTheme="majorBidi" w:cstheme="majorBidi"/>
          <w:sz w:val="24"/>
          <w:szCs w:val="24"/>
          <w:lang w:val="id-ID"/>
        </w:rPr>
        <w:t xml:space="preserve"> (membebaskan Bangsa-bangsa dari tekanan Kezaliman), tentang ilmu</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politik kenegaraan : </w:t>
      </w:r>
      <w:r w:rsidRPr="004C1C0E">
        <w:rPr>
          <w:rFonts w:asciiTheme="majorBidi" w:hAnsiTheme="majorBidi" w:cstheme="majorBidi"/>
          <w:i/>
          <w:iCs/>
          <w:sz w:val="24"/>
          <w:szCs w:val="24"/>
          <w:lang w:val="id-ID"/>
        </w:rPr>
        <w:t>Ni</w:t>
      </w:r>
      <w:r w:rsidR="00B44E99" w:rsidRPr="004C1C0E">
        <w:rPr>
          <w:rFonts w:asciiTheme="majorBidi" w:hAnsiTheme="majorBidi" w:cstheme="majorBidi"/>
          <w:i/>
          <w:iCs/>
          <w:sz w:val="24"/>
          <w:szCs w:val="24"/>
          <w:lang w:val="id-ID"/>
        </w:rPr>
        <w:t>hayat al-Math</w:t>
      </w:r>
      <w:r w:rsidR="005E18A9" w:rsidRPr="004C1C0E">
        <w:rPr>
          <w:rFonts w:asciiTheme="majorBidi" w:hAnsiTheme="majorBidi" w:cstheme="majorBidi"/>
          <w:i/>
          <w:iCs/>
          <w:sz w:val="24"/>
          <w:szCs w:val="24"/>
          <w:lang w:val="id-ID"/>
        </w:rPr>
        <w:t>la</w:t>
      </w:r>
      <w:r w:rsidR="00B44E99" w:rsidRPr="004C1C0E">
        <w:rPr>
          <w:rFonts w:asciiTheme="majorBidi" w:hAnsiTheme="majorBidi" w:cstheme="majorBidi"/>
          <w:i/>
          <w:iCs/>
          <w:sz w:val="24"/>
          <w:szCs w:val="24"/>
          <w:lang w:val="id-ID"/>
        </w:rPr>
        <w:t>b fi Dirayat al-</w:t>
      </w:r>
      <w:r w:rsidRPr="004C1C0E">
        <w:rPr>
          <w:rFonts w:asciiTheme="majorBidi" w:hAnsiTheme="majorBidi" w:cstheme="majorBidi"/>
          <w:i/>
          <w:iCs/>
          <w:sz w:val="24"/>
          <w:szCs w:val="24"/>
          <w:lang w:val="id-ID"/>
        </w:rPr>
        <w:t>Mazhab</w:t>
      </w:r>
      <w:r w:rsidRPr="0076465F">
        <w:rPr>
          <w:rFonts w:asciiTheme="majorBidi" w:hAnsiTheme="majorBidi" w:cstheme="majorBidi"/>
          <w:sz w:val="24"/>
          <w:szCs w:val="24"/>
          <w:lang w:val="id-ID"/>
        </w:rPr>
        <w:t xml:space="preserve"> (Puncak Pelajaran</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di </w:t>
      </w:r>
      <w:r w:rsidRPr="0076465F">
        <w:rPr>
          <w:rFonts w:asciiTheme="majorBidi" w:hAnsiTheme="majorBidi" w:cstheme="majorBidi"/>
          <w:sz w:val="24"/>
          <w:szCs w:val="24"/>
          <w:lang w:val="id-ID"/>
        </w:rPr>
        <w:lastRenderedPageBreak/>
        <w:t>dalam Mempelajari Mazhab), tentang ilmu fiqih: Al Syamil (lengkap) dalam</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ilmu </w:t>
      </w:r>
      <w:r w:rsidR="005E18A9" w:rsidRPr="0076465F">
        <w:rPr>
          <w:rFonts w:asciiTheme="majorBidi" w:hAnsiTheme="majorBidi" w:cstheme="majorBidi"/>
          <w:sz w:val="24"/>
          <w:szCs w:val="24"/>
          <w:lang w:val="id-ID"/>
        </w:rPr>
        <w:t>Ushuluddin. k</w:t>
      </w:r>
      <w:r w:rsidRPr="0076465F">
        <w:rPr>
          <w:rFonts w:asciiTheme="majorBidi" w:hAnsiTheme="majorBidi" w:cstheme="majorBidi"/>
          <w:sz w:val="24"/>
          <w:szCs w:val="24"/>
          <w:lang w:val="id-ID"/>
        </w:rPr>
        <w:t xml:space="preserve">epada imam yang serba ahli inilah </w:t>
      </w:r>
      <w:r w:rsidR="00103CC4" w:rsidRPr="0076465F">
        <w:rPr>
          <w:rFonts w:asciiTheme="majorBidi" w:hAnsiTheme="majorBidi" w:cstheme="majorBidi"/>
          <w:sz w:val="24"/>
          <w:szCs w:val="24"/>
          <w:lang w:val="id-ID"/>
        </w:rPr>
        <w:t>al-Imâm</w:t>
      </w:r>
      <w:r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xml:space="preserve"> belajar langsung</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sebagai mahasiswanya. Dia mempelajari ilmu-ilmu agama, di samping ilmu-ilmu</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falsafah, sehingga keahlian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xml:space="preserve"> diakui dapat mengimbangi keahlian guru</w:t>
      </w:r>
      <w:r w:rsidR="00A4331D" w:rsidRPr="0076465F">
        <w:rPr>
          <w:rFonts w:asciiTheme="majorBidi" w:hAnsiTheme="majorBidi" w:cstheme="majorBidi"/>
          <w:sz w:val="24"/>
          <w:szCs w:val="24"/>
          <w:lang w:val="id-ID"/>
        </w:rPr>
        <w:t xml:space="preserve"> </w:t>
      </w:r>
      <w:r w:rsidR="00B44E99" w:rsidRPr="0076465F">
        <w:rPr>
          <w:rFonts w:asciiTheme="majorBidi" w:hAnsiTheme="majorBidi" w:cstheme="majorBidi"/>
          <w:sz w:val="24"/>
          <w:szCs w:val="24"/>
          <w:lang w:val="id-ID"/>
        </w:rPr>
        <w:t>yang sangat dihormatinya itu.</w:t>
      </w:r>
      <w:r w:rsidR="00B44E99" w:rsidRPr="0076465F">
        <w:rPr>
          <w:rStyle w:val="FootnoteReference"/>
          <w:rFonts w:asciiTheme="majorBidi" w:hAnsiTheme="majorBidi" w:cstheme="majorBidi"/>
          <w:sz w:val="24"/>
          <w:szCs w:val="24"/>
          <w:lang w:val="id-ID"/>
        </w:rPr>
        <w:footnoteReference w:id="6"/>
      </w:r>
      <w:r w:rsidR="00A4331D" w:rsidRPr="0076465F">
        <w:rPr>
          <w:rFonts w:asciiTheme="majorBidi" w:hAnsiTheme="majorBidi" w:cstheme="majorBidi"/>
          <w:sz w:val="24"/>
          <w:szCs w:val="24"/>
          <w:lang w:val="id-ID"/>
        </w:rPr>
        <w:t xml:space="preserve"> </w:t>
      </w:r>
    </w:p>
    <w:p w:rsidR="00B44E99" w:rsidRPr="0076465F" w:rsidRDefault="00827852" w:rsidP="00827852">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 tahun 475 H</w:t>
      </w:r>
      <w:r w:rsidR="00774DED" w:rsidRPr="0076465F">
        <w:rPr>
          <w:rFonts w:asciiTheme="majorBidi" w:hAnsiTheme="majorBidi" w:cstheme="majorBidi"/>
          <w:sz w:val="24"/>
          <w:szCs w:val="24"/>
          <w:lang w:val="id-ID"/>
        </w:rPr>
        <w:t xml:space="preserve"> dalam usianya mencapai 25 tahun, </w:t>
      </w:r>
      <w:r w:rsidR="00103CC4" w:rsidRPr="0076465F">
        <w:rPr>
          <w:rFonts w:asciiTheme="majorBidi" w:hAnsiTheme="majorBidi" w:cstheme="majorBidi"/>
          <w:sz w:val="24"/>
          <w:szCs w:val="24"/>
          <w:lang w:val="id-ID"/>
        </w:rPr>
        <w:t>al-Imâm</w:t>
      </w:r>
      <w:r w:rsidR="005E18A9"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mulai</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menjadi dosen, dibawah kepemimpinan Gurunya</w:t>
      </w:r>
      <w:r>
        <w:rPr>
          <w:rFonts w:asciiTheme="majorBidi" w:hAnsiTheme="majorBidi" w:cstheme="majorBidi"/>
          <w:sz w:val="24"/>
          <w:szCs w:val="24"/>
          <w:lang w:val="id-ID"/>
        </w:rPr>
        <w:t xml:space="preserve"> al-</w:t>
      </w:r>
      <w:r w:rsidR="00774DED" w:rsidRPr="0076465F">
        <w:rPr>
          <w:rFonts w:asciiTheme="majorBidi" w:hAnsiTheme="majorBidi" w:cstheme="majorBidi"/>
          <w:sz w:val="24"/>
          <w:szCs w:val="24"/>
          <w:lang w:val="id-ID"/>
        </w:rPr>
        <w:t>Im</w:t>
      </w:r>
      <w:r>
        <w:rPr>
          <w:rFonts w:asciiTheme="majorBidi" w:hAnsiTheme="majorBidi" w:cstheme="majorBidi"/>
          <w:sz w:val="24"/>
          <w:szCs w:val="24"/>
          <w:lang w:val="id-ID"/>
        </w:rPr>
        <w:t>â</w:t>
      </w:r>
      <w:r w:rsidR="00774DED" w:rsidRPr="0076465F">
        <w:rPr>
          <w:rFonts w:asciiTheme="majorBidi" w:hAnsiTheme="majorBidi" w:cstheme="majorBidi"/>
          <w:sz w:val="24"/>
          <w:szCs w:val="24"/>
          <w:lang w:val="id-ID"/>
        </w:rPr>
        <w:t>m</w:t>
      </w:r>
      <w:r>
        <w:rPr>
          <w:rFonts w:asciiTheme="majorBidi" w:hAnsiTheme="majorBidi" w:cstheme="majorBidi"/>
          <w:sz w:val="24"/>
          <w:szCs w:val="24"/>
          <w:lang w:val="id-ID"/>
        </w:rPr>
        <w:t xml:space="preserve"> al-</w:t>
      </w:r>
      <w:r w:rsidR="00774DED" w:rsidRPr="0076465F">
        <w:rPr>
          <w:rFonts w:asciiTheme="majorBidi" w:hAnsiTheme="majorBidi" w:cstheme="majorBidi"/>
          <w:sz w:val="24"/>
          <w:szCs w:val="24"/>
          <w:lang w:val="id-ID"/>
        </w:rPr>
        <w:t>Haramain. Dosen di</w:t>
      </w:r>
      <w:r w:rsidR="00A4331D" w:rsidRPr="0076465F">
        <w:rPr>
          <w:rFonts w:asciiTheme="majorBidi" w:hAnsiTheme="majorBidi" w:cstheme="majorBidi"/>
          <w:sz w:val="24"/>
          <w:szCs w:val="24"/>
          <w:lang w:val="id-ID"/>
        </w:rPr>
        <w:t xml:space="preserve"> </w:t>
      </w:r>
      <w:r w:rsidR="004C1C0E">
        <w:rPr>
          <w:rFonts w:asciiTheme="majorBidi" w:hAnsiTheme="majorBidi" w:cstheme="majorBidi"/>
          <w:sz w:val="24"/>
          <w:szCs w:val="24"/>
          <w:lang w:val="id-ID"/>
        </w:rPr>
        <w:t>Universitas Nizhamiyah Nei</w:t>
      </w:r>
      <w:r w:rsidR="00774DED" w:rsidRPr="0076465F">
        <w:rPr>
          <w:rFonts w:asciiTheme="majorBidi" w:hAnsiTheme="majorBidi" w:cstheme="majorBidi"/>
          <w:sz w:val="24"/>
          <w:szCs w:val="24"/>
          <w:lang w:val="id-ID"/>
        </w:rPr>
        <w:t>sabur, telah mengangkat namanya begitu tinggi.</w:t>
      </w:r>
      <w:r w:rsidR="00A4331D" w:rsidRPr="0076465F">
        <w:rPr>
          <w:rFonts w:asciiTheme="majorBidi" w:hAnsiTheme="majorBidi" w:cstheme="majorBidi"/>
          <w:sz w:val="24"/>
          <w:szCs w:val="24"/>
          <w:lang w:val="id-ID"/>
        </w:rPr>
        <w:t xml:space="preserve"> </w:t>
      </w:r>
      <w:r w:rsidR="007C6333" w:rsidRPr="0076465F">
        <w:rPr>
          <w:rFonts w:asciiTheme="majorBidi" w:hAnsiTheme="majorBidi" w:cstheme="majorBidi"/>
          <w:sz w:val="24"/>
          <w:szCs w:val="24"/>
          <w:lang w:val="id-ID"/>
        </w:rPr>
        <w:t>a</w:t>
      </w:r>
      <w:r w:rsidR="00774DED" w:rsidRPr="0076465F">
        <w:rPr>
          <w:rFonts w:asciiTheme="majorBidi" w:hAnsiTheme="majorBidi" w:cstheme="majorBidi"/>
          <w:sz w:val="24"/>
          <w:szCs w:val="24"/>
          <w:lang w:val="id-ID"/>
        </w:rPr>
        <w:t>palagi setelah dipercayai oleh Gurunya men</w:t>
      </w:r>
      <w:r w:rsidR="007C6333" w:rsidRPr="0076465F">
        <w:rPr>
          <w:rFonts w:asciiTheme="majorBidi" w:hAnsiTheme="majorBidi" w:cstheme="majorBidi"/>
          <w:sz w:val="24"/>
          <w:szCs w:val="24"/>
          <w:lang w:val="id-ID"/>
        </w:rPr>
        <w:t>g</w:t>
      </w:r>
      <w:r w:rsidR="00774DED" w:rsidRPr="0076465F">
        <w:rPr>
          <w:rFonts w:asciiTheme="majorBidi" w:hAnsiTheme="majorBidi" w:cstheme="majorBidi"/>
          <w:sz w:val="24"/>
          <w:szCs w:val="24"/>
          <w:lang w:val="id-ID"/>
        </w:rPr>
        <w:t>gantikan kedudukannya, baik</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sebagai Maha Guru ataupun sebagai Presiden Universitas.</w:t>
      </w:r>
      <w:r w:rsidR="00A4331D" w:rsidRPr="0076465F">
        <w:rPr>
          <w:rFonts w:asciiTheme="majorBidi" w:hAnsiTheme="majorBidi" w:cstheme="majorBidi"/>
          <w:sz w:val="24"/>
          <w:szCs w:val="24"/>
          <w:lang w:val="id-ID"/>
        </w:rPr>
        <w:t xml:space="preserve"> </w:t>
      </w:r>
    </w:p>
    <w:p w:rsidR="001D6016" w:rsidRPr="0076465F" w:rsidRDefault="00700455" w:rsidP="00700455">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Sayyid Muhammad bin Muhammad al-Husaini al-</w:t>
      </w:r>
      <w:r w:rsidR="00774DED" w:rsidRPr="0076465F">
        <w:rPr>
          <w:rFonts w:asciiTheme="majorBidi" w:hAnsiTheme="majorBidi" w:cstheme="majorBidi"/>
          <w:sz w:val="24"/>
          <w:szCs w:val="24"/>
          <w:lang w:val="id-ID"/>
        </w:rPr>
        <w:t>Zub</w:t>
      </w:r>
      <w:r w:rsidR="007C6333" w:rsidRPr="0076465F">
        <w:rPr>
          <w:rFonts w:asciiTheme="majorBidi" w:hAnsiTheme="majorBidi" w:cstheme="majorBidi"/>
          <w:sz w:val="24"/>
          <w:szCs w:val="24"/>
          <w:lang w:val="id-ID"/>
        </w:rPr>
        <w:t xml:space="preserve">aidi di dalam </w:t>
      </w:r>
      <w:r w:rsidRPr="0076465F">
        <w:rPr>
          <w:rFonts w:asciiTheme="majorBidi" w:hAnsiTheme="majorBidi" w:cstheme="majorBidi"/>
          <w:sz w:val="24"/>
          <w:szCs w:val="24"/>
          <w:lang w:val="id-ID"/>
        </w:rPr>
        <w:t xml:space="preserve">kitabnya </w:t>
      </w:r>
      <w:r w:rsidR="007C6333" w:rsidRPr="0076465F">
        <w:rPr>
          <w:rFonts w:asciiTheme="majorBidi" w:hAnsiTheme="majorBidi" w:cstheme="majorBidi"/>
          <w:sz w:val="24"/>
          <w:szCs w:val="24"/>
          <w:lang w:val="id-ID"/>
        </w:rPr>
        <w:t xml:space="preserve">“Ithaf </w:t>
      </w:r>
      <w:r w:rsidR="00774DED" w:rsidRPr="0076465F">
        <w:rPr>
          <w:rFonts w:asciiTheme="majorBidi" w:hAnsiTheme="majorBidi" w:cstheme="majorBidi"/>
          <w:sz w:val="24"/>
          <w:szCs w:val="24"/>
          <w:lang w:val="id-ID"/>
        </w:rPr>
        <w:t>Sada</w:t>
      </w:r>
      <w:r w:rsidR="007C6333" w:rsidRPr="0076465F">
        <w:rPr>
          <w:rFonts w:asciiTheme="majorBidi" w:hAnsiTheme="majorBidi" w:cstheme="majorBidi"/>
          <w:sz w:val="24"/>
          <w:szCs w:val="24"/>
          <w:lang w:val="id-ID"/>
        </w:rPr>
        <w:t>t</w:t>
      </w:r>
      <w:r w:rsidR="00774DED" w:rsidRPr="0076465F">
        <w:rPr>
          <w:rFonts w:asciiTheme="majorBidi" w:hAnsiTheme="majorBidi" w:cstheme="majorBidi"/>
          <w:sz w:val="24"/>
          <w:szCs w:val="24"/>
          <w:lang w:val="id-ID"/>
        </w:rPr>
        <w:t xml:space="preserve"> </w:t>
      </w:r>
      <w:r w:rsidR="007C6333" w:rsidRPr="0076465F">
        <w:rPr>
          <w:rFonts w:asciiTheme="majorBidi" w:hAnsiTheme="majorBidi" w:cstheme="majorBidi"/>
          <w:sz w:val="24"/>
          <w:szCs w:val="24"/>
          <w:lang w:val="id-ID"/>
        </w:rPr>
        <w:t>al-</w:t>
      </w:r>
      <w:r w:rsidR="00774DED" w:rsidRPr="0076465F">
        <w:rPr>
          <w:rFonts w:asciiTheme="majorBidi" w:hAnsiTheme="majorBidi" w:cstheme="majorBidi"/>
          <w:sz w:val="24"/>
          <w:szCs w:val="24"/>
          <w:lang w:val="id-ID"/>
        </w:rPr>
        <w:t>Muttaqin</w:t>
      </w:r>
      <w:r w:rsidR="007C6333" w:rsidRPr="0076465F">
        <w:rPr>
          <w:rFonts w:asciiTheme="majorBidi" w:hAnsiTheme="majorBidi" w:cstheme="majorBidi"/>
          <w:sz w:val="24"/>
          <w:szCs w:val="24"/>
          <w:lang w:val="id-ID"/>
        </w:rPr>
        <w:t xml:space="preserve"> bi Syarhi Ihya-i Ulum al-Din</w:t>
      </w:r>
      <w:r w:rsidR="00774DED" w:rsidRPr="0076465F">
        <w:rPr>
          <w:rFonts w:asciiTheme="majorBidi" w:hAnsiTheme="majorBidi" w:cstheme="majorBidi"/>
          <w:sz w:val="24"/>
          <w:szCs w:val="24"/>
          <w:lang w:val="id-ID"/>
        </w:rPr>
        <w:t>” menguraikan</w:t>
      </w:r>
      <w:r w:rsidR="00A4331D"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 xml:space="preserve">betapa besar kemajuan yang dicapai oleh </w:t>
      </w:r>
      <w:r w:rsidR="00103CC4"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sebagai berikut; </w:t>
      </w:r>
    </w:p>
    <w:p w:rsidR="00774DED" w:rsidRPr="0076465F" w:rsidRDefault="00774DED" w:rsidP="001D6016">
      <w:pPr>
        <w:spacing w:line="240" w:lineRule="auto"/>
        <w:ind w:left="709"/>
        <w:jc w:val="both"/>
        <w:rPr>
          <w:rFonts w:asciiTheme="majorBidi" w:hAnsiTheme="majorBidi" w:cstheme="majorBidi"/>
          <w:sz w:val="24"/>
          <w:szCs w:val="24"/>
          <w:lang w:val="id-ID"/>
        </w:rPr>
      </w:pPr>
      <w:r w:rsidRPr="0076465F">
        <w:rPr>
          <w:rFonts w:asciiTheme="majorBidi" w:hAnsiTheme="majorBidi" w:cstheme="majorBidi"/>
          <w:sz w:val="24"/>
          <w:szCs w:val="24"/>
          <w:lang w:val="id-ID"/>
        </w:rPr>
        <w:t>“Kemudian sesudah datangnya ke Neisebur, dia belajar tekun kepada</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Imam Haramain, sehingga dia ahli di dalam soal-soal berbagai mazhab,</w:t>
      </w:r>
      <w:r w:rsidR="00B44E99"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perbedaan pendapat, ilmu debat (retorika), logika (manthiq), hikmah dan</w:t>
      </w:r>
      <w:r w:rsidR="00A4331D" w:rsidRPr="0076465F">
        <w:rPr>
          <w:rFonts w:asciiTheme="majorBidi" w:hAnsiTheme="majorBidi" w:cstheme="majorBidi"/>
          <w:sz w:val="24"/>
          <w:szCs w:val="24"/>
          <w:lang w:val="id-ID"/>
        </w:rPr>
        <w:t xml:space="preserve"> filsafat. </w:t>
      </w:r>
      <w:r w:rsidRPr="0076465F">
        <w:rPr>
          <w:rFonts w:asciiTheme="majorBidi" w:hAnsiTheme="majorBidi" w:cstheme="majorBidi"/>
          <w:sz w:val="24"/>
          <w:szCs w:val="24"/>
          <w:lang w:val="id-ID"/>
        </w:rPr>
        <w:t>Di pelajarinya semuanya itu, dia mengetahui pendirian masing- masing aliran dan dipelajarinya dengan mahir akan penolakan tiap-tiap</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aliran yang dianggap nya salah. Maka dia (mulai) mengarang buku-buku</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di dalam berbagai bidang ilmu pengetahuan, yang sangat bagus cara</w:t>
      </w:r>
      <w:r w:rsidR="00A4331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menghidangkannya dan menarik susunan kata-katanya.”</w:t>
      </w:r>
      <w:r w:rsidR="001D6016" w:rsidRPr="0076465F">
        <w:rPr>
          <w:rStyle w:val="FootnoteReference"/>
          <w:rFonts w:asciiTheme="majorBidi" w:hAnsiTheme="majorBidi" w:cstheme="majorBidi"/>
          <w:sz w:val="24"/>
          <w:szCs w:val="24"/>
          <w:lang w:val="id-ID"/>
        </w:rPr>
        <w:footnoteReference w:id="7"/>
      </w:r>
    </w:p>
    <w:p w:rsidR="00A4331D" w:rsidRPr="0076465F" w:rsidRDefault="00A4331D" w:rsidP="00FE44B2">
      <w:pPr>
        <w:jc w:val="center"/>
        <w:rPr>
          <w:rFonts w:asciiTheme="majorBidi" w:hAnsiTheme="majorBidi" w:cstheme="majorBidi"/>
          <w:sz w:val="14"/>
          <w:szCs w:val="14"/>
          <w:lang w:val="id-ID"/>
        </w:rPr>
      </w:pPr>
    </w:p>
    <w:p w:rsidR="00E45A5B" w:rsidRPr="0076465F" w:rsidRDefault="00E45A5B" w:rsidP="00E45A5B">
      <w:pPr>
        <w:jc w:val="both"/>
        <w:rPr>
          <w:rFonts w:asciiTheme="majorBidi" w:hAnsiTheme="majorBidi" w:cstheme="majorBidi"/>
          <w:b/>
          <w:sz w:val="24"/>
          <w:szCs w:val="24"/>
          <w:lang w:val="id-ID"/>
        </w:rPr>
      </w:pPr>
      <w:r w:rsidRPr="0076465F">
        <w:rPr>
          <w:rFonts w:asciiTheme="majorBidi" w:hAnsiTheme="majorBidi" w:cstheme="majorBidi"/>
          <w:b/>
          <w:sz w:val="24"/>
          <w:szCs w:val="24"/>
          <w:lang w:val="id-ID"/>
        </w:rPr>
        <w:t>3.  Kehidupan Sosial Politik Pada Masa al-</w:t>
      </w:r>
      <w:bookmarkStart w:id="0" w:name="_GoBack"/>
      <w:bookmarkEnd w:id="0"/>
      <w:r w:rsidRPr="0076465F">
        <w:rPr>
          <w:rFonts w:asciiTheme="majorBidi" w:hAnsiTheme="majorBidi" w:cstheme="majorBidi"/>
          <w:b/>
          <w:sz w:val="24"/>
          <w:szCs w:val="24"/>
          <w:lang w:val="id-ID"/>
        </w:rPr>
        <w:t xml:space="preserve">Imâm al-Ghazâlî </w:t>
      </w:r>
    </w:p>
    <w:p w:rsidR="00E45A5B" w:rsidRPr="0076465F" w:rsidRDefault="00E45A5B" w:rsidP="00E45A5B">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Dalam beberapa buku sejarah digambarkan, bahwa al-Imâm al-Ghazâlî, hidup di saat peradaban Islam mengalami perpecahan. Kala itu, kekhilafahan Islam di Baghdad tidak lagi menjadi pemerintahan sentral umat Muslim. </w:t>
      </w:r>
      <w:r w:rsidRPr="0076465F">
        <w:rPr>
          <w:rFonts w:asciiTheme="majorBidi" w:hAnsiTheme="majorBidi" w:cstheme="majorBidi"/>
        </w:rPr>
        <w:lastRenderedPageBreak/>
        <w:t>Pemerintahan Islam di Baghdad harus menghadapi ancaman dari berbagai kesultanan Islam di luarnya, terutama dari dinasti Syi’ah Fathimiyah dan dinasti Buwaihiyah. Keduanya merupakan kekuatan besar yang membahayakan posisi dan otoritas kekhalifahan di Baghdad. Tidak hanya melakukan penggerusan politik melalui kekuatan militer, keduanya melakukan perlawanan melalui hegemoni budaya dan pemikiran. Cukup bisa dimengerti jika pemikiran keagamaan dianggap sebagai jalan keluar yang benar-benar dibutuhkan saat itu. Selain untuk meredam emosi masyarakat, pemikiran keagamaan dianggap dapat menjinakkan arus gelombang oposisi yang kontra terhadap pemerintahan. Dengan kerangka serupa itu, maka semua tindakan penguasa akan dianggap netral jauh dari kepentingan individu dan kelompok karena ditampilkan untuk dan atas nama agama.</w:t>
      </w:r>
      <w:r w:rsidRPr="0076465F">
        <w:rPr>
          <w:rStyle w:val="FootnoteReference"/>
          <w:rFonts w:asciiTheme="majorBidi" w:hAnsiTheme="majorBidi" w:cstheme="majorBidi"/>
        </w:rPr>
        <w:footnoteReference w:id="8"/>
      </w:r>
    </w:p>
    <w:p w:rsidR="00E45A5B" w:rsidRPr="0076465F" w:rsidRDefault="00E45A5B" w:rsidP="00E45A5B">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Justifikasi agama terhadap kekuasaan merupakan sebuah keniscayaan pada saat agama dilibatkan dalam pertarungan politik. Tak ayal, pertarungan politik kemudian menjelma menjadi pertarungan ideologi dan pemikiran. Tiap-tiap kekhalifahan berusaha menafikan legalitas pemerintahan oposan melalui wacana dan pemikiran. Pada akhirnya pemikiran dianggap sebagai senjata paling ampuh untuk merebut kekuasaan selain kekuatan militer. Dalam situasi seperti ini, peran para pemikir sangat menentukan bahkan dominan. Mereka merupakan bagian tak terpisahkan dari kekuasaan. Mereka sangat dibutuhkan untuk melindungi ideologi negara dan memerangi segala bentuk pemikiran yang lahir dari pihak oposisi. Kenyataan inilah yang kemudian menobatkan gerakan intelektualitas tidak lagi </w:t>
      </w:r>
      <w:r w:rsidRPr="0076465F">
        <w:rPr>
          <w:rFonts w:asciiTheme="majorBidi" w:hAnsiTheme="majorBidi" w:cstheme="majorBidi"/>
        </w:rPr>
        <w:lastRenderedPageBreak/>
        <w:t>sepenuhnya demi kebenaran. Mayoritas akademisi hanya berorientasi untuk mendapatkan popularitas dan kenikmatan duniawi yang diperoleh dari kedekatan dengan penguasa.</w:t>
      </w:r>
    </w:p>
    <w:p w:rsidR="00E45A5B" w:rsidRPr="0076465F" w:rsidRDefault="00E45A5B" w:rsidP="00E45A5B">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Demikianlah kira-kira konteks sosial politik di masa al-Imâm al-Ghazâlî hidup. Karenanya bisa dimengerti, bahwa perpindahannya dari Naisabur menuju Mu’askar tidak lain untuk meraih popularitas dan mendapatkan kedudukan penting di dalam pemerintahan. Kala itu ia memposisikan diri sebagai pemikir yang getol mempertahankan ideologi resmi pemerintah. Ia merasa tertuntut menghadapi berbagai ancaman pemikiran dari kekuasaan oposan. Ia harus mampu melawan pemikiran Muktazilah di Buwaih dan pemikiran Batiniyah di Mesir. Lemahnya kekhalifahan Islam di Baghdad telah membuat aliran Sunni tercabik-cabik. Dibutuhkan upaya baru untuk menyelamatkannya dari kepunahan sekaligus untuk mengatasi krisis akibat tidak adanya kesesuaian antara metodologi dengan identitas pemikirannya. Pengingkaran aliran pemikiran yang dikembangkan kalangan Sunni terhadap kausalitas telah menabrak efektivitas metodologi Muktazilah yang sangat menuntut kepercayaan terhadap rasio. Di sinilah letak strategis kontribusi</w:t>
      </w:r>
      <w:r w:rsidRPr="0076465F">
        <w:t xml:space="preserve"> </w:t>
      </w:r>
      <w:r w:rsidRPr="0076465F">
        <w:rPr>
          <w:rFonts w:asciiTheme="majorBidi" w:hAnsiTheme="majorBidi" w:cstheme="majorBidi"/>
        </w:rPr>
        <w:t>al-Imâm al-Ghazâlî. Keberhasilannya menyempurnakan metode “qiyâs al-ghâ`ib ‘alâ al-syâhid” yang digunakan Muktazilah dengan cara memasukkan ilmu logika ke dalam metode tersebut. Hal itu telah membuahkan konsekuensi berupa pemaduan antara ilmu kalam dan filsafat dalam ilmu kalam Sunni.</w:t>
      </w:r>
    </w:p>
    <w:p w:rsidR="00E45A5B" w:rsidRPr="0076465F" w:rsidRDefault="00E45A5B" w:rsidP="00E45A5B">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Keberhasilan ini merupakan bukti dari kemampuan al-Imâm al-Ghazâlî  membuka lembaran baru dalam dinamika pemikiran Islam. Ia mampu membawa </w:t>
      </w:r>
      <w:r w:rsidRPr="0076465F">
        <w:rPr>
          <w:rFonts w:asciiTheme="majorBidi" w:hAnsiTheme="majorBidi" w:cstheme="majorBidi"/>
        </w:rPr>
        <w:lastRenderedPageBreak/>
        <w:t>aliran Sunni sebagai pemenang dalam dialektika pemikiran Islam klasik. Bahkan pemikirannya mampu melampaui pemikiran semua akademisi Muslim di masanya. Dalam perlawanan terhadap filsafat, al-Imâm al-Ghazâlî tidak sekedar sebagai jelmaan dari al-Juwaini. Al-Juwaini melawan filsafat hanya pada unsur-unsur eksternalnya saja, sehingga perlawanan al-Juwaini tak mampu melawan kekuatan medodologi pemikiran Muktazilah. Sedangkan al-Imâm al-Ghazâlî langsung menyentuh unsur-unsur internalnya sehingga metodenya sangat mematikan. Demikian pula dalam masalah usul fikih, al-Imâm al-Ghazâlî tidak sebatas sebagai jelmaan dari al-Syafi’i. Rumusan metodologi usul fikihnya tidak hanya berkutat pada tataran kebahasaan sebagaimana al-Syafi’i, tetapi juga merambah ke ilmu logika sebagai sebuah keharusan dalam perumusan hukum.</w:t>
      </w:r>
    </w:p>
    <w:p w:rsidR="00E45A5B" w:rsidRPr="0076465F" w:rsidRDefault="00E45A5B" w:rsidP="00E45A5B">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Terkait ilmu logika, pendekatan al-Imâm al-Ghazâlî tidak sama dengan para akademisi lain yang konsen dalam ilmu tersebut. Promosi al-Imâm al-Ghazâlî akan urgensi ilmu logika jauh berbeda dengan promosi Ibn Hazm. Promosi al-Imâm al-Ghazâlî hanya ditujukan untuk menggantikan metodologi ‘irfânîy-bâthinîy, namun tidak menyentuh ‘irfânîy-shûfîy sebagaimana Ibn Hazm. Tidak hanya itu, dia juga tidak seperti al-Farabi yang menggunakan ilmu logika sebagai metodologi pencapaian temuan-temuan ilmiah. Al-Imâm al-Ghazâlî  memfungsikan ilmu tersebut justru sebagai instrumen dalam mempertahankan pemikiran Sunni dari serangan pemikiran oposan. Dan akhirnya ia pun mampu menyudahi perangan pemikiran masa klasik dengan menjadikan Sunni sebagai pemenang, sekaligus menjadi penyebab terjadinya perpaduan antara paham Sunni dengan tasawuf.</w:t>
      </w:r>
    </w:p>
    <w:p w:rsidR="00E45A5B" w:rsidRPr="0076465F" w:rsidRDefault="00E45A5B" w:rsidP="00E45A5B">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lastRenderedPageBreak/>
        <w:t>Dengan demikian, tak berlebihan kiranya bila al-Imâm al-Ghazâlî diklaim sebagai simbol intelektualitas Islam di masanya. Dalam dirinya mengalir berbagai macam intelektualitas, mulai dari ilmu fikih, ilmu kalam, filsafat, hingga tasawuf. Penguasaannya terhadap ilmu-ilmu itu sangat mendalam. Ia mampu menyaingi para akademisi yang membidangi ilmu-ilmu tersebut. Ia adalah pakar Asy’ariyah ketika mendiskusikan ilmu kalam, seorang sufi saat merumuskan metodologi tasawuf, sekaligus seorang filsuf kala membantah kerancuan-kerancuan pemikiran para filsuf.</w:t>
      </w:r>
      <w:r w:rsidRPr="0076465F">
        <w:rPr>
          <w:rStyle w:val="FootnoteReference"/>
          <w:rFonts w:asciiTheme="majorBidi" w:hAnsiTheme="majorBidi" w:cstheme="majorBidi"/>
        </w:rPr>
        <w:footnoteReference w:id="9"/>
      </w:r>
      <w:r w:rsidRPr="0076465F">
        <w:rPr>
          <w:rFonts w:asciiTheme="majorBidi" w:hAnsiTheme="majorBidi" w:cstheme="majorBidi"/>
        </w:rPr>
        <w:t xml:space="preserve"> </w:t>
      </w:r>
    </w:p>
    <w:p w:rsidR="00E45A5B" w:rsidRPr="0076465F" w:rsidRDefault="00E45A5B" w:rsidP="00827852">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Tasawuf merupakan fase terakhir dari perkembangan pemikiran al-Imâm al-Ghazâlî. Pada fase ini, al-Imâm al-Ghazâlî menemukan apa yang dinamakannya ‘hakikat kebenaran’. Hakikat kebenaran itu diperolehnya setelah mengalami skeptisme berat. Ia menceritakan pengalamannya itu di dalam sebuah kitab berjudul “al-Munqidz min al-Dhalâl”. Kitab ini memaparkan bagaimana al-Ghazali keluar dari derita skeptisme yang membuatnya mempertanyakan setiap kebenaran sampai membuat tubuhnya menjadi lemah dan tidak dapat melakukan apa-apa. Al-Imâm al-Ghazâlî berhasil mengakhiri penderitaan itu setelah mendapatkan cahaya Tuhan yang memercik ke dalam lubuk hatinya. Dengan cahaya Tuhan itulah dia mampu menemukan hakikat kebenaran.</w:t>
      </w:r>
      <w:r w:rsidRPr="0076465F">
        <w:rPr>
          <w:rStyle w:val="FootnoteReference"/>
          <w:rFonts w:asciiTheme="majorBidi" w:hAnsiTheme="majorBidi" w:cstheme="majorBidi"/>
        </w:rPr>
        <w:footnoteReference w:id="10"/>
      </w:r>
      <w:r w:rsidRPr="0076465F">
        <w:rPr>
          <w:rFonts w:asciiTheme="majorBidi" w:hAnsiTheme="majorBidi" w:cstheme="majorBidi"/>
        </w:rPr>
        <w:t xml:space="preserve">  </w:t>
      </w:r>
      <w:r w:rsidR="00827852">
        <w:rPr>
          <w:rFonts w:asciiTheme="majorBidi" w:hAnsiTheme="majorBidi" w:cstheme="majorBidi"/>
        </w:rPr>
        <w:t>K</w:t>
      </w:r>
      <w:r w:rsidRPr="0076465F">
        <w:rPr>
          <w:rFonts w:asciiTheme="majorBidi" w:hAnsiTheme="majorBidi" w:cstheme="majorBidi"/>
        </w:rPr>
        <w:t xml:space="preserve">embali kepada Tuhan adalah solusi terbaik setelah mengalami kebingungan dalam menentukan kebenaran. Kebenaran telah terpecah-pecah akibat perbedaan akal </w:t>
      </w:r>
      <w:r w:rsidRPr="0076465F">
        <w:rPr>
          <w:rFonts w:asciiTheme="majorBidi" w:hAnsiTheme="majorBidi" w:cstheme="majorBidi"/>
        </w:rPr>
        <w:lastRenderedPageBreak/>
        <w:t>manusia. Hal ini tentu saja menuntut adanya ‘campur tangan’ Tuhan yang terjewantahkan dalam wujud sebuah ilham yang tidak bisa ditalar oleh rasio.</w:t>
      </w:r>
      <w:r w:rsidRPr="0076465F">
        <w:rPr>
          <w:rStyle w:val="FootnoteReference"/>
          <w:rFonts w:asciiTheme="majorBidi" w:hAnsiTheme="majorBidi" w:cstheme="majorBidi"/>
        </w:rPr>
        <w:footnoteReference w:id="11"/>
      </w:r>
    </w:p>
    <w:p w:rsidR="00E45A5B" w:rsidRPr="0076465F" w:rsidRDefault="00E45A5B" w:rsidP="00E45A5B">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Jika kitab “</w:t>
      </w:r>
      <w:r w:rsidRPr="00827852">
        <w:rPr>
          <w:rFonts w:asciiTheme="majorBidi" w:hAnsiTheme="majorBidi" w:cstheme="majorBidi"/>
          <w:i/>
          <w:iCs/>
        </w:rPr>
        <w:t>al-Munqidz min al-Dhalâl</w:t>
      </w:r>
      <w:r w:rsidRPr="0076465F">
        <w:rPr>
          <w:rFonts w:asciiTheme="majorBidi" w:hAnsiTheme="majorBidi" w:cstheme="majorBidi"/>
        </w:rPr>
        <w:t>” adalah bi</w:t>
      </w:r>
      <w:r w:rsidR="00827852">
        <w:rPr>
          <w:rFonts w:asciiTheme="majorBidi" w:hAnsiTheme="majorBidi" w:cstheme="majorBidi"/>
        </w:rPr>
        <w:t xml:space="preserve">ografi al-Imâm al-Ghazâlî dalam </w:t>
      </w:r>
      <w:r w:rsidRPr="0076465F">
        <w:rPr>
          <w:rFonts w:asciiTheme="majorBidi" w:hAnsiTheme="majorBidi" w:cstheme="majorBidi"/>
        </w:rPr>
        <w:t>menemuka</w:t>
      </w:r>
      <w:r w:rsidR="00827852">
        <w:rPr>
          <w:rFonts w:asciiTheme="majorBidi" w:hAnsiTheme="majorBidi" w:cstheme="majorBidi"/>
        </w:rPr>
        <w:t xml:space="preserve">n hakikat kebenaran, maka kitab </w:t>
      </w:r>
      <w:r w:rsidRPr="0076465F">
        <w:rPr>
          <w:rFonts w:asciiTheme="majorBidi" w:hAnsiTheme="majorBidi" w:cstheme="majorBidi"/>
        </w:rPr>
        <w:t>“</w:t>
      </w:r>
      <w:r w:rsidRPr="00827852">
        <w:rPr>
          <w:rFonts w:asciiTheme="majorBidi" w:hAnsiTheme="majorBidi" w:cstheme="majorBidi"/>
          <w:i/>
          <w:iCs/>
        </w:rPr>
        <w:t>Ihyâ` ‘Ulûm al-Dîn</w:t>
      </w:r>
      <w:r w:rsidRPr="0076465F">
        <w:rPr>
          <w:rFonts w:asciiTheme="majorBidi" w:hAnsiTheme="majorBidi" w:cstheme="majorBidi"/>
        </w:rPr>
        <w:t>” merupakan pemaparan mengenai hakikat kebenaran itu sendiri. Kitab ini telah memicu laju perkembangan tasawuf dalam peradaban Islam. Kelebihan kitab ini tidak hanya terletak pada materi tasawufnya semata, melainkan juga pada mekanisme penanaman materi itu di dalam peradaban Islam. Al-Imâm al-Ghazâlî  menanamkan pemikiran-pemikiran tasawuf tersebut melalui jalur resmi pemikiran Sunni, yaitu fikih.</w:t>
      </w:r>
      <w:r w:rsidRPr="0076465F">
        <w:rPr>
          <w:rStyle w:val="FootnoteReference"/>
          <w:rFonts w:asciiTheme="majorBidi" w:hAnsiTheme="majorBidi" w:cstheme="majorBidi"/>
        </w:rPr>
        <w:footnoteReference w:id="12"/>
      </w:r>
      <w:r w:rsidRPr="0076465F">
        <w:rPr>
          <w:rFonts w:asciiTheme="majorBidi" w:hAnsiTheme="majorBidi" w:cstheme="majorBidi"/>
        </w:rPr>
        <w:t xml:space="preserve">  Di sini, ia menganggap ibadah tidak hanya berupa praktek zhahiriyah semata, tetapi juga mencakup aspek bathiniyah. Ia berusaha memberikan signifikasi spiritual lebih mendalam terhadap semua ibadah wajib dalam Islam. Bersuci, shalat, puasa, zakat, dan haji bukan hanya merupakan amal zhahir, tetapi juga merupakan amal batin. Selain itu, al-Imâm al-Ghazâlî juga berusaha memperlebar arti ibadah hingga tidak hanya mencakup hal-hal yang wajib. Semua aktivitas manusia dapat pula dianggap sebagai ibadah asalkan disisipi dengan makna-makna spiritual.</w:t>
      </w:r>
      <w:r w:rsidRPr="0076465F">
        <w:rPr>
          <w:rStyle w:val="FootnoteReference"/>
          <w:rFonts w:asciiTheme="majorBidi" w:hAnsiTheme="majorBidi" w:cstheme="majorBidi"/>
        </w:rPr>
        <w:footnoteReference w:id="13"/>
      </w:r>
    </w:p>
    <w:p w:rsidR="00827852" w:rsidRPr="00827852" w:rsidRDefault="00827852" w:rsidP="00E45A5B">
      <w:pPr>
        <w:ind w:firstLine="709"/>
        <w:rPr>
          <w:rFonts w:asciiTheme="majorBidi" w:hAnsiTheme="majorBidi" w:cstheme="majorBidi"/>
          <w:b/>
          <w:bCs/>
          <w:sz w:val="14"/>
          <w:szCs w:val="14"/>
          <w:lang w:val="id-ID"/>
        </w:rPr>
      </w:pPr>
    </w:p>
    <w:p w:rsidR="00774DED" w:rsidRPr="0076465F" w:rsidRDefault="00E45A5B" w:rsidP="00E45A5B">
      <w:pPr>
        <w:ind w:firstLine="709"/>
        <w:rPr>
          <w:rFonts w:asciiTheme="majorBidi" w:hAnsiTheme="majorBidi" w:cstheme="majorBidi"/>
          <w:b/>
          <w:bCs/>
          <w:sz w:val="24"/>
          <w:szCs w:val="24"/>
          <w:lang w:val="id-ID"/>
        </w:rPr>
      </w:pPr>
      <w:r w:rsidRPr="0076465F">
        <w:rPr>
          <w:rFonts w:asciiTheme="majorBidi" w:hAnsiTheme="majorBidi" w:cstheme="majorBidi"/>
          <w:b/>
          <w:bCs/>
          <w:sz w:val="24"/>
          <w:szCs w:val="24"/>
          <w:lang w:val="id-ID"/>
        </w:rPr>
        <w:t>4</w:t>
      </w:r>
      <w:r w:rsidR="00774DED" w:rsidRPr="0076465F">
        <w:rPr>
          <w:rFonts w:asciiTheme="majorBidi" w:hAnsiTheme="majorBidi" w:cstheme="majorBidi"/>
          <w:b/>
          <w:bCs/>
          <w:sz w:val="24"/>
          <w:szCs w:val="24"/>
          <w:lang w:val="id-ID"/>
        </w:rPr>
        <w:t>. Karya</w:t>
      </w:r>
      <w:r w:rsidRPr="0076465F">
        <w:rPr>
          <w:rFonts w:asciiTheme="majorBidi" w:hAnsiTheme="majorBidi" w:cstheme="majorBidi"/>
          <w:b/>
          <w:bCs/>
          <w:sz w:val="24"/>
          <w:szCs w:val="24"/>
          <w:lang w:val="id-ID"/>
        </w:rPr>
        <w:t xml:space="preserve">- karya </w:t>
      </w:r>
      <w:r w:rsidR="00774DED" w:rsidRPr="0076465F">
        <w:rPr>
          <w:rFonts w:asciiTheme="majorBidi" w:hAnsiTheme="majorBidi" w:cstheme="majorBidi"/>
          <w:b/>
          <w:bCs/>
          <w:sz w:val="24"/>
          <w:szCs w:val="24"/>
          <w:lang w:val="id-ID"/>
        </w:rPr>
        <w:t xml:space="preserve"> </w:t>
      </w:r>
      <w:r w:rsidR="00103CC4" w:rsidRPr="0076465F">
        <w:rPr>
          <w:rFonts w:asciiTheme="majorBidi" w:hAnsiTheme="majorBidi" w:cstheme="majorBidi"/>
          <w:b/>
          <w:bCs/>
          <w:sz w:val="24"/>
          <w:szCs w:val="24"/>
          <w:lang w:val="id-ID"/>
        </w:rPr>
        <w:t>al-Imâm</w:t>
      </w:r>
      <w:r w:rsidR="00774DED" w:rsidRPr="0076465F">
        <w:rPr>
          <w:rFonts w:asciiTheme="majorBidi" w:hAnsiTheme="majorBidi" w:cstheme="majorBidi"/>
          <w:b/>
          <w:bCs/>
          <w:sz w:val="24"/>
          <w:szCs w:val="24"/>
          <w:lang w:val="id-ID"/>
        </w:rPr>
        <w:t xml:space="preserve"> Al </w:t>
      </w:r>
      <w:r w:rsidRPr="0076465F">
        <w:rPr>
          <w:rFonts w:asciiTheme="majorBidi" w:hAnsiTheme="majorBidi" w:cstheme="majorBidi"/>
          <w:b/>
          <w:bCs/>
          <w:sz w:val="24"/>
          <w:szCs w:val="24"/>
          <w:lang w:val="id-ID"/>
        </w:rPr>
        <w:t>–</w:t>
      </w:r>
      <w:r w:rsidR="00774DED" w:rsidRPr="0076465F">
        <w:rPr>
          <w:rFonts w:asciiTheme="majorBidi" w:hAnsiTheme="majorBidi" w:cstheme="majorBidi"/>
          <w:b/>
          <w:bCs/>
          <w:sz w:val="24"/>
          <w:szCs w:val="24"/>
          <w:lang w:val="id-ID"/>
        </w:rPr>
        <w:t>Ghazali</w:t>
      </w:r>
    </w:p>
    <w:p w:rsidR="00E45A5B" w:rsidRPr="0076465F" w:rsidRDefault="00E45A5B" w:rsidP="00E45A5B">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Diantara buku-buku karangan al-Imâm al-Ghazâlî menurut bidang-bidangnya adalah sebagai berikut : </w:t>
      </w:r>
    </w:p>
    <w:p w:rsidR="00E45A5B" w:rsidRPr="0076465F" w:rsidRDefault="00E45A5B" w:rsidP="00E45A5B">
      <w:pPr>
        <w:pStyle w:val="ListParagraph"/>
        <w:numPr>
          <w:ilvl w:val="0"/>
          <w:numId w:val="28"/>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lastRenderedPageBreak/>
        <w:t>Bidang Filsafat :</w:t>
      </w:r>
    </w:p>
    <w:p w:rsidR="00E45A5B" w:rsidRPr="0076465F" w:rsidRDefault="00E45A5B" w:rsidP="00E45A5B">
      <w:pPr>
        <w:pStyle w:val="ListParagraph"/>
        <w:numPr>
          <w:ilvl w:val="0"/>
          <w:numId w:val="29"/>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 xml:space="preserve">Maqasid al-Falasifah </w:t>
      </w:r>
    </w:p>
    <w:p w:rsidR="00E45A5B" w:rsidRPr="0076465F" w:rsidRDefault="00E45A5B" w:rsidP="00E45A5B">
      <w:pPr>
        <w:pStyle w:val="ListParagraph"/>
        <w:numPr>
          <w:ilvl w:val="0"/>
          <w:numId w:val="29"/>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Tahafut al-Falasifah.</w:t>
      </w:r>
    </w:p>
    <w:p w:rsidR="00E45A5B" w:rsidRPr="0076465F" w:rsidRDefault="00E45A5B" w:rsidP="00E45A5B">
      <w:pPr>
        <w:pStyle w:val="ListParagraph"/>
        <w:numPr>
          <w:ilvl w:val="0"/>
          <w:numId w:val="29"/>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Al-Ma’arif al-Aqliyah.</w:t>
      </w:r>
    </w:p>
    <w:p w:rsidR="00E45A5B" w:rsidRPr="0076465F" w:rsidRDefault="00E45A5B" w:rsidP="00E45A5B">
      <w:pPr>
        <w:pStyle w:val="ListParagraph"/>
        <w:numPr>
          <w:ilvl w:val="0"/>
          <w:numId w:val="29"/>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Mi’yar al-Ilm</w:t>
      </w:r>
    </w:p>
    <w:p w:rsidR="00E45A5B" w:rsidRPr="0076465F" w:rsidRDefault="00E45A5B" w:rsidP="00E45A5B">
      <w:pPr>
        <w:pStyle w:val="ListParagraph"/>
        <w:numPr>
          <w:ilvl w:val="0"/>
          <w:numId w:val="28"/>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Bidang Ilmu Kalam </w:t>
      </w:r>
    </w:p>
    <w:p w:rsidR="00E45A5B" w:rsidRPr="0076465F" w:rsidRDefault="00E45A5B" w:rsidP="00E45A5B">
      <w:pPr>
        <w:pStyle w:val="ListParagraph"/>
        <w:numPr>
          <w:ilvl w:val="0"/>
          <w:numId w:val="30"/>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 Iqtishad fi al-I’tiqad.</w:t>
      </w:r>
    </w:p>
    <w:p w:rsidR="00E45A5B" w:rsidRPr="0076465F" w:rsidRDefault="00E45A5B" w:rsidP="00E45A5B">
      <w:pPr>
        <w:pStyle w:val="ListParagraph"/>
        <w:numPr>
          <w:ilvl w:val="0"/>
          <w:numId w:val="30"/>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Al-Risalah al-Qudsiyyah.</w:t>
      </w:r>
    </w:p>
    <w:p w:rsidR="00E45A5B" w:rsidRPr="0076465F" w:rsidRDefault="00E45A5B" w:rsidP="00E45A5B">
      <w:pPr>
        <w:pStyle w:val="ListParagraph"/>
        <w:numPr>
          <w:ilvl w:val="0"/>
          <w:numId w:val="30"/>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Qawa’id al-Aqa’id.</w:t>
      </w:r>
    </w:p>
    <w:p w:rsidR="00E45A5B" w:rsidRPr="0076465F" w:rsidRDefault="00E45A5B" w:rsidP="00E45A5B">
      <w:pPr>
        <w:pStyle w:val="ListParagraph"/>
        <w:numPr>
          <w:ilvl w:val="0"/>
          <w:numId w:val="30"/>
        </w:numPr>
        <w:ind w:left="1134"/>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Ijma’ al-Awam ‘an Ilm al-Kalam</w:t>
      </w:r>
    </w:p>
    <w:p w:rsidR="00E45A5B" w:rsidRPr="0076465F" w:rsidRDefault="00E45A5B" w:rsidP="00E45A5B">
      <w:pPr>
        <w:pStyle w:val="ListParagraph"/>
        <w:numPr>
          <w:ilvl w:val="0"/>
          <w:numId w:val="28"/>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Bidang Fiqih/ Ushul Fiqih : </w:t>
      </w:r>
    </w:p>
    <w:p w:rsidR="00E45A5B" w:rsidRPr="0076465F" w:rsidRDefault="00E45A5B" w:rsidP="00E45A5B">
      <w:pPr>
        <w:pStyle w:val="ListParagraph"/>
        <w:numPr>
          <w:ilvl w:val="0"/>
          <w:numId w:val="31"/>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Al-Wajiz.</w:t>
      </w:r>
    </w:p>
    <w:p w:rsidR="00E45A5B" w:rsidRPr="0076465F" w:rsidRDefault="00E45A5B" w:rsidP="00E45A5B">
      <w:pPr>
        <w:pStyle w:val="ListParagraph"/>
        <w:numPr>
          <w:ilvl w:val="0"/>
          <w:numId w:val="31"/>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Al-Washith.</w:t>
      </w:r>
    </w:p>
    <w:p w:rsidR="00E45A5B" w:rsidRPr="0076465F" w:rsidRDefault="00E45A5B" w:rsidP="00E45A5B">
      <w:pPr>
        <w:pStyle w:val="ListParagraph"/>
        <w:numPr>
          <w:ilvl w:val="0"/>
          <w:numId w:val="31"/>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Al-Bashith.</w:t>
      </w:r>
    </w:p>
    <w:p w:rsidR="00E45A5B" w:rsidRPr="0076465F" w:rsidRDefault="00E45A5B" w:rsidP="00E45A5B">
      <w:pPr>
        <w:pStyle w:val="ListParagraph"/>
        <w:numPr>
          <w:ilvl w:val="0"/>
          <w:numId w:val="31"/>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 xml:space="preserve">Al-Mustasyfa </w:t>
      </w:r>
    </w:p>
    <w:p w:rsidR="00E45A5B" w:rsidRPr="0076465F" w:rsidRDefault="00E45A5B" w:rsidP="00E45A5B">
      <w:pPr>
        <w:pStyle w:val="ListParagraph"/>
        <w:numPr>
          <w:ilvl w:val="0"/>
          <w:numId w:val="28"/>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Bidang Tasawuf/ Akhlak : </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Ihya ‘Ulum al-Din.</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Al-Munqidz min al-Dhalal.</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Minhaj al-Abidin.</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Mizan al-A’mal.</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Kimiya’ al-Sa’adah.</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Misykat al-Anwar.</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Al-Risalah al-Laduniyyah.</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lastRenderedPageBreak/>
        <w:t>Bidayat al-Hidayah.</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Al-Adab fi al-Din.</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Ayyuha al-Walad.</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Kitab al-Arbain.</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Mukasyafat al-Qulub .</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 Mazlum bihi ‘Ala gairi Ahlihi.</w:t>
      </w:r>
    </w:p>
    <w:p w:rsidR="00E45A5B" w:rsidRPr="0076465F" w:rsidRDefault="00E45A5B" w:rsidP="00E45A5B">
      <w:pPr>
        <w:pStyle w:val="ListParagraph"/>
        <w:numPr>
          <w:ilvl w:val="0"/>
          <w:numId w:val="32"/>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 xml:space="preserve">Al-Maqasid al-Asna fi Syarhi Asmaillah al-Husna </w:t>
      </w:r>
    </w:p>
    <w:p w:rsidR="00E45A5B" w:rsidRPr="0076465F" w:rsidRDefault="00E45A5B" w:rsidP="00E45A5B">
      <w:pPr>
        <w:pStyle w:val="ListParagraph"/>
        <w:numPr>
          <w:ilvl w:val="0"/>
          <w:numId w:val="28"/>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Bidang-bidang lain : </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Yaqut al-Ta’wil fi tafsir al-Tanzil.</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Jawahir al-Quran</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 xml:space="preserve">Al-Tabru al-Masbuq fi Nasihat al-Mulk </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Al-Mustazhiri.</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Hujjat al-Haq.</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Mufassal al-Khilaf.</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Al-Daraj</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Al-Qistas al-Mustaqim</w:t>
      </w:r>
    </w:p>
    <w:p w:rsidR="00E45A5B" w:rsidRPr="0076465F" w:rsidRDefault="00E45A5B" w:rsidP="00E45A5B">
      <w:pPr>
        <w:pStyle w:val="ListParagraph"/>
        <w:numPr>
          <w:ilvl w:val="0"/>
          <w:numId w:val="33"/>
        </w:numPr>
        <w:jc w:val="both"/>
        <w:rPr>
          <w:rFonts w:asciiTheme="majorBidi" w:hAnsiTheme="majorBidi" w:cstheme="majorBidi"/>
          <w:i/>
          <w:iCs/>
          <w:sz w:val="24"/>
          <w:szCs w:val="24"/>
          <w:lang w:val="id-ID"/>
        </w:rPr>
      </w:pPr>
      <w:r w:rsidRPr="0076465F">
        <w:rPr>
          <w:rFonts w:asciiTheme="majorBidi" w:hAnsiTheme="majorBidi" w:cstheme="majorBidi"/>
          <w:i/>
          <w:iCs/>
          <w:sz w:val="24"/>
          <w:szCs w:val="24"/>
          <w:lang w:val="id-ID"/>
        </w:rPr>
        <w:t>Fatihat al-Umm</w:t>
      </w:r>
    </w:p>
    <w:p w:rsidR="00E45A5B" w:rsidRPr="0076465F" w:rsidRDefault="00E45A5B" w:rsidP="00E45A5B">
      <w:pPr>
        <w:pStyle w:val="ListParagraph"/>
        <w:numPr>
          <w:ilvl w:val="0"/>
          <w:numId w:val="33"/>
        </w:numPr>
        <w:jc w:val="both"/>
        <w:rPr>
          <w:rFonts w:asciiTheme="majorBidi" w:hAnsiTheme="majorBidi" w:cstheme="majorBidi"/>
          <w:sz w:val="24"/>
          <w:szCs w:val="24"/>
          <w:lang w:val="id-ID"/>
        </w:rPr>
      </w:pPr>
      <w:r w:rsidRPr="0076465F">
        <w:rPr>
          <w:rFonts w:asciiTheme="majorBidi" w:hAnsiTheme="majorBidi" w:cstheme="majorBidi"/>
          <w:i/>
          <w:iCs/>
          <w:sz w:val="24"/>
          <w:szCs w:val="24"/>
          <w:lang w:val="id-ID"/>
        </w:rPr>
        <w:t>Suluk al-Sultanah.</w:t>
      </w:r>
      <w:r w:rsidRPr="0076465F">
        <w:rPr>
          <w:rFonts w:asciiTheme="majorBidi" w:hAnsiTheme="majorBidi" w:cstheme="majorBidi"/>
          <w:sz w:val="24"/>
          <w:szCs w:val="24"/>
          <w:lang w:val="id-ID"/>
        </w:rPr>
        <w:t xml:space="preserve"> </w:t>
      </w:r>
      <w:r w:rsidRPr="0076465F">
        <w:rPr>
          <w:rStyle w:val="FootnoteReference"/>
          <w:rFonts w:asciiTheme="majorBidi" w:hAnsiTheme="majorBidi" w:cstheme="majorBidi"/>
          <w:sz w:val="24"/>
          <w:szCs w:val="24"/>
          <w:lang w:val="id-ID"/>
        </w:rPr>
        <w:footnoteReference w:id="14"/>
      </w:r>
    </w:p>
    <w:p w:rsidR="001D6016" w:rsidRPr="0076465F" w:rsidRDefault="00103CC4" w:rsidP="001D6016">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Al-Imâm</w:t>
      </w:r>
      <w:r w:rsidR="00774DED"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al-Ghazâlî </w:t>
      </w:r>
      <w:r w:rsidR="00774DED" w:rsidRPr="0076465F">
        <w:rPr>
          <w:rFonts w:asciiTheme="majorBidi" w:hAnsiTheme="majorBidi" w:cstheme="majorBidi"/>
          <w:sz w:val="24"/>
          <w:szCs w:val="24"/>
          <w:lang w:val="id-ID"/>
        </w:rPr>
        <w:t xml:space="preserve"> mempunyai banyak murid, karena beliau mengajar</w:t>
      </w:r>
      <w:r w:rsidR="001D6016"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di Madrasah Nidzhamiyah di Naisabur, diantara murid-murid beliau adalah :</w:t>
      </w:r>
    </w:p>
    <w:p w:rsidR="001D6016" w:rsidRPr="0076465F" w:rsidRDefault="00774DED"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Abu Thahir Ibrahim Ibn Muthahir Al- Syebbak Al Jurjani (w.513 H).</w:t>
      </w:r>
    </w:p>
    <w:p w:rsidR="008C2CB9" w:rsidRPr="0076465F" w:rsidRDefault="00774DED"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lastRenderedPageBreak/>
        <w:t>Abu Fath Ahmad Bin Ali Bin Muhammad Bin Burhan (474-518 H), semula</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beliau bermadzhab Hambali, kemudian setelah beliau belajar kepada imam</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Ghazali, beliau bermadzhab Syafi’i. Diantara karya-karya beliau </w:t>
      </w:r>
      <w:r w:rsidR="00700455" w:rsidRPr="0076465F">
        <w:rPr>
          <w:rFonts w:asciiTheme="majorBidi" w:hAnsiTheme="majorBidi" w:cstheme="majorBidi"/>
          <w:sz w:val="24"/>
          <w:szCs w:val="24"/>
          <w:lang w:val="id-ID"/>
        </w:rPr>
        <w:t>a</w:t>
      </w:r>
      <w:r w:rsidRPr="0076465F">
        <w:rPr>
          <w:rFonts w:asciiTheme="majorBidi" w:hAnsiTheme="majorBidi" w:cstheme="majorBidi"/>
          <w:sz w:val="24"/>
          <w:szCs w:val="24"/>
          <w:lang w:val="id-ID"/>
        </w:rPr>
        <w:t>l-Ausath</w:t>
      </w:r>
      <w:r w:rsidR="00700455" w:rsidRPr="0076465F">
        <w:rPr>
          <w:rFonts w:asciiTheme="majorBidi" w:hAnsiTheme="majorBidi" w:cstheme="majorBidi"/>
          <w:sz w:val="24"/>
          <w:szCs w:val="24"/>
          <w:lang w:val="id-ID"/>
        </w:rPr>
        <w:t>, a</w:t>
      </w:r>
      <w:r w:rsidRPr="0076465F">
        <w:rPr>
          <w:rFonts w:asciiTheme="majorBidi" w:hAnsiTheme="majorBidi" w:cstheme="majorBidi"/>
          <w:sz w:val="24"/>
          <w:szCs w:val="24"/>
          <w:lang w:val="id-ID"/>
        </w:rPr>
        <w:t xml:space="preserve">l- Wajiz, dan </w:t>
      </w:r>
      <w:r w:rsidR="00700455" w:rsidRPr="0076465F">
        <w:rPr>
          <w:rFonts w:asciiTheme="majorBidi" w:hAnsiTheme="majorBidi" w:cstheme="majorBidi"/>
          <w:sz w:val="24"/>
          <w:szCs w:val="24"/>
          <w:lang w:val="id-ID"/>
        </w:rPr>
        <w:t>a</w:t>
      </w:r>
      <w:r w:rsidRPr="0076465F">
        <w:rPr>
          <w:rFonts w:asciiTheme="majorBidi" w:hAnsiTheme="majorBidi" w:cstheme="majorBidi"/>
          <w:sz w:val="24"/>
          <w:szCs w:val="24"/>
          <w:lang w:val="id-ID"/>
        </w:rPr>
        <w:t>l-Wushul.</w:t>
      </w:r>
    </w:p>
    <w:p w:rsidR="008C2CB9" w:rsidRPr="0076465F" w:rsidRDefault="00774DED"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Abu Thalib, Abdul Karim Bin Ali Bin Abi Th</w:t>
      </w:r>
      <w:r w:rsidR="00700455" w:rsidRPr="0076465F">
        <w:rPr>
          <w:rFonts w:asciiTheme="majorBidi" w:hAnsiTheme="majorBidi" w:cstheme="majorBidi"/>
          <w:sz w:val="24"/>
          <w:szCs w:val="24"/>
          <w:lang w:val="id-ID"/>
        </w:rPr>
        <w:t>a</w:t>
      </w:r>
      <w:r w:rsidRPr="0076465F">
        <w:rPr>
          <w:rFonts w:asciiTheme="majorBidi" w:hAnsiTheme="majorBidi" w:cstheme="majorBidi"/>
          <w:sz w:val="24"/>
          <w:szCs w:val="24"/>
          <w:lang w:val="id-ID"/>
        </w:rPr>
        <w:t>lib Al Razi (w.522 H), beliau</w:t>
      </w:r>
      <w:r w:rsidR="001D6016" w:rsidRPr="0076465F">
        <w:rPr>
          <w:rFonts w:asciiTheme="majorBidi" w:hAnsiTheme="majorBidi" w:cstheme="majorBidi"/>
          <w:sz w:val="24"/>
          <w:szCs w:val="24"/>
          <w:lang w:val="id-ID"/>
        </w:rPr>
        <w:t xml:space="preserve"> mampu menghafal kitab ihya’ </w:t>
      </w:r>
      <w:r w:rsidRPr="0076465F">
        <w:rPr>
          <w:rFonts w:asciiTheme="majorBidi" w:hAnsiTheme="majorBidi" w:cstheme="majorBidi"/>
          <w:sz w:val="24"/>
          <w:szCs w:val="24"/>
          <w:lang w:val="id-ID"/>
        </w:rPr>
        <w:t>‘ulum</w:t>
      </w:r>
      <w:r w:rsidR="00700455" w:rsidRPr="0076465F">
        <w:rPr>
          <w:rFonts w:asciiTheme="majorBidi" w:hAnsiTheme="majorBidi" w:cstheme="majorBidi"/>
          <w:sz w:val="24"/>
          <w:szCs w:val="24"/>
          <w:lang w:val="id-ID"/>
        </w:rPr>
        <w:t xml:space="preserve"> al-D</w:t>
      </w:r>
      <w:r w:rsidRPr="0076465F">
        <w:rPr>
          <w:rFonts w:asciiTheme="majorBidi" w:hAnsiTheme="majorBidi" w:cstheme="majorBidi"/>
          <w:sz w:val="24"/>
          <w:szCs w:val="24"/>
          <w:lang w:val="id-ID"/>
        </w:rPr>
        <w:t>in karya imam Ghazali. Disamping itu</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beliau juga mempelajari fiqh kepada</w:t>
      </w:r>
      <w:r w:rsidR="00700455"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al-Imâm</w:t>
      </w:r>
      <w:r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w:t>
      </w:r>
    </w:p>
    <w:p w:rsidR="008C2CB9" w:rsidRPr="0076465F" w:rsidRDefault="00700455"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Abu Hasan al-</w:t>
      </w:r>
      <w:r w:rsidR="00774DED" w:rsidRPr="0076465F">
        <w:rPr>
          <w:rFonts w:asciiTheme="majorBidi" w:hAnsiTheme="majorBidi" w:cstheme="majorBidi"/>
          <w:sz w:val="24"/>
          <w:szCs w:val="24"/>
          <w:lang w:val="id-ID"/>
        </w:rPr>
        <w:t xml:space="preserve">Jamal </w:t>
      </w:r>
      <w:r w:rsidRPr="0076465F">
        <w:rPr>
          <w:rFonts w:asciiTheme="majorBidi" w:hAnsiTheme="majorBidi" w:cstheme="majorBidi"/>
          <w:sz w:val="24"/>
          <w:szCs w:val="24"/>
          <w:lang w:val="id-ID"/>
        </w:rPr>
        <w:t>al-</w:t>
      </w:r>
      <w:r w:rsidR="00774DED" w:rsidRPr="0076465F">
        <w:rPr>
          <w:rFonts w:asciiTheme="majorBidi" w:hAnsiTheme="majorBidi" w:cstheme="majorBidi"/>
          <w:sz w:val="24"/>
          <w:szCs w:val="24"/>
          <w:lang w:val="id-ID"/>
        </w:rPr>
        <w:t>Islam, Ali Bin Musal</w:t>
      </w:r>
      <w:r w:rsidRPr="0076465F">
        <w:rPr>
          <w:rFonts w:asciiTheme="majorBidi" w:hAnsiTheme="majorBidi" w:cstheme="majorBidi"/>
          <w:sz w:val="24"/>
          <w:szCs w:val="24"/>
          <w:lang w:val="id-ID"/>
        </w:rPr>
        <w:t>i</w:t>
      </w:r>
      <w:r w:rsidR="00774DED" w:rsidRPr="0076465F">
        <w:rPr>
          <w:rFonts w:asciiTheme="majorBidi" w:hAnsiTheme="majorBidi" w:cstheme="majorBidi"/>
          <w:sz w:val="24"/>
          <w:szCs w:val="24"/>
          <w:lang w:val="id-ID"/>
        </w:rPr>
        <w:t>m Bin Muhammad Assalami</w:t>
      </w:r>
      <w:r w:rsidR="001D6016" w:rsidRPr="0076465F">
        <w:rPr>
          <w:rFonts w:asciiTheme="majorBidi" w:hAnsiTheme="majorBidi" w:cstheme="majorBidi"/>
          <w:sz w:val="24"/>
          <w:szCs w:val="24"/>
          <w:lang w:val="id-ID"/>
        </w:rPr>
        <w:t xml:space="preserve"> </w:t>
      </w:r>
      <w:r w:rsidR="00774DED" w:rsidRPr="0076465F">
        <w:rPr>
          <w:rFonts w:asciiTheme="majorBidi" w:hAnsiTheme="majorBidi" w:cstheme="majorBidi"/>
          <w:sz w:val="24"/>
          <w:szCs w:val="24"/>
          <w:lang w:val="id-ID"/>
        </w:rPr>
        <w:t>(w.541 H). Karyanya Ahkam Al-Kha</w:t>
      </w:r>
      <w:r w:rsidRPr="0076465F">
        <w:rPr>
          <w:rFonts w:asciiTheme="majorBidi" w:hAnsiTheme="majorBidi" w:cstheme="majorBidi"/>
          <w:sz w:val="24"/>
          <w:szCs w:val="24"/>
          <w:lang w:val="id-ID"/>
        </w:rPr>
        <w:t>n</w:t>
      </w:r>
      <w:r w:rsidR="00774DED" w:rsidRPr="0076465F">
        <w:rPr>
          <w:rFonts w:asciiTheme="majorBidi" w:hAnsiTheme="majorBidi" w:cstheme="majorBidi"/>
          <w:sz w:val="24"/>
          <w:szCs w:val="24"/>
          <w:lang w:val="id-ID"/>
        </w:rPr>
        <w:t>natsi.</w:t>
      </w:r>
    </w:p>
    <w:p w:rsidR="008C2CB9" w:rsidRPr="0076465F" w:rsidRDefault="00774DED"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 Abu Mansur Said Bin Muhammad Umar (462-539 H), beliau belajar fiqh</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pada </w:t>
      </w:r>
      <w:r w:rsidR="00103CC4" w:rsidRPr="0076465F">
        <w:rPr>
          <w:rFonts w:asciiTheme="majorBidi" w:hAnsiTheme="majorBidi" w:cstheme="majorBidi"/>
          <w:sz w:val="24"/>
          <w:szCs w:val="24"/>
          <w:lang w:val="id-ID"/>
        </w:rPr>
        <w:t>al-Imâm</w:t>
      </w:r>
      <w:r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xml:space="preserve"> sehingga menjadi ‘ulama besar di Baghdad.</w:t>
      </w:r>
    </w:p>
    <w:p w:rsidR="008C2CB9" w:rsidRPr="0076465F" w:rsidRDefault="00774DED"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Abu Al Hasan Sa’ad Al Kha</w:t>
      </w:r>
      <w:r w:rsidR="00700455" w:rsidRPr="0076465F">
        <w:rPr>
          <w:rFonts w:asciiTheme="majorBidi" w:hAnsiTheme="majorBidi" w:cstheme="majorBidi"/>
          <w:sz w:val="24"/>
          <w:szCs w:val="24"/>
          <w:lang w:val="id-ID"/>
        </w:rPr>
        <w:t>i</w:t>
      </w:r>
      <w:r w:rsidRPr="0076465F">
        <w:rPr>
          <w:rFonts w:asciiTheme="majorBidi" w:hAnsiTheme="majorBidi" w:cstheme="majorBidi"/>
          <w:sz w:val="24"/>
          <w:szCs w:val="24"/>
          <w:lang w:val="id-ID"/>
        </w:rPr>
        <w:t xml:space="preserve">r Bin Muhammad Bin Sahl </w:t>
      </w:r>
      <w:r w:rsidR="00700455" w:rsidRPr="0076465F">
        <w:rPr>
          <w:rFonts w:asciiTheme="majorBidi" w:hAnsiTheme="majorBidi" w:cstheme="majorBidi"/>
          <w:sz w:val="24"/>
          <w:szCs w:val="24"/>
          <w:lang w:val="id-ID"/>
        </w:rPr>
        <w:t>al-</w:t>
      </w:r>
      <w:r w:rsidRPr="0076465F">
        <w:rPr>
          <w:rFonts w:asciiTheme="majorBidi" w:hAnsiTheme="majorBidi" w:cstheme="majorBidi"/>
          <w:sz w:val="24"/>
          <w:szCs w:val="24"/>
          <w:lang w:val="id-ID"/>
        </w:rPr>
        <w:t xml:space="preserve">Anshari </w:t>
      </w:r>
      <w:r w:rsidR="00700455" w:rsidRPr="0076465F">
        <w:rPr>
          <w:rFonts w:asciiTheme="majorBidi" w:hAnsiTheme="majorBidi" w:cstheme="majorBidi"/>
          <w:sz w:val="24"/>
          <w:szCs w:val="24"/>
          <w:lang w:val="id-ID"/>
        </w:rPr>
        <w:t>a</w:t>
      </w:r>
      <w:r w:rsidRPr="0076465F">
        <w:rPr>
          <w:rFonts w:asciiTheme="majorBidi" w:hAnsiTheme="majorBidi" w:cstheme="majorBidi"/>
          <w:sz w:val="24"/>
          <w:szCs w:val="24"/>
          <w:lang w:val="id-ID"/>
        </w:rPr>
        <w:t>l</w:t>
      </w:r>
      <w:r w:rsidR="00700455" w:rsidRPr="0076465F">
        <w:rPr>
          <w:rFonts w:asciiTheme="majorBidi" w:hAnsiTheme="majorBidi" w:cstheme="majorBidi"/>
          <w:sz w:val="24"/>
          <w:szCs w:val="24"/>
          <w:lang w:val="id-ID"/>
        </w:rPr>
        <w:t>-</w:t>
      </w:r>
      <w:r w:rsidRPr="0076465F">
        <w:rPr>
          <w:rFonts w:asciiTheme="majorBidi" w:hAnsiTheme="majorBidi" w:cstheme="majorBidi"/>
          <w:sz w:val="24"/>
          <w:szCs w:val="24"/>
          <w:lang w:val="id-ID"/>
        </w:rPr>
        <w:t xml:space="preserve">Maghribi </w:t>
      </w:r>
      <w:r w:rsidR="00700455" w:rsidRPr="0076465F">
        <w:rPr>
          <w:rFonts w:asciiTheme="majorBidi" w:hAnsiTheme="majorBidi" w:cstheme="majorBidi"/>
          <w:sz w:val="24"/>
          <w:szCs w:val="24"/>
          <w:lang w:val="id-ID"/>
        </w:rPr>
        <w:t>al-</w:t>
      </w:r>
      <w:r w:rsidRPr="0076465F">
        <w:rPr>
          <w:rFonts w:asciiTheme="majorBidi" w:hAnsiTheme="majorBidi" w:cstheme="majorBidi"/>
          <w:sz w:val="24"/>
          <w:szCs w:val="24"/>
          <w:lang w:val="id-ID"/>
        </w:rPr>
        <w:t xml:space="preserve">Andalusi (w.541 H). beliau belajar fiqh pada </w:t>
      </w:r>
      <w:r w:rsidR="00103CC4" w:rsidRPr="0076465F">
        <w:rPr>
          <w:rFonts w:asciiTheme="majorBidi" w:hAnsiTheme="majorBidi" w:cstheme="majorBidi"/>
          <w:sz w:val="24"/>
          <w:szCs w:val="24"/>
          <w:lang w:val="id-ID"/>
        </w:rPr>
        <w:t>al-Imâm</w:t>
      </w:r>
      <w:r w:rsidRPr="0076465F">
        <w:rPr>
          <w:rFonts w:asciiTheme="majorBidi" w:hAnsiTheme="majorBidi" w:cstheme="majorBidi"/>
          <w:sz w:val="24"/>
          <w:szCs w:val="24"/>
          <w:lang w:val="id-ID"/>
        </w:rPr>
        <w:t xml:space="preserve"> </w:t>
      </w:r>
      <w:r w:rsidR="00103CC4" w:rsidRPr="0076465F">
        <w:rPr>
          <w:rFonts w:asciiTheme="majorBidi" w:hAnsiTheme="majorBidi" w:cstheme="majorBidi"/>
          <w:sz w:val="24"/>
          <w:szCs w:val="24"/>
          <w:lang w:val="id-ID"/>
        </w:rPr>
        <w:t xml:space="preserve">al-Ghazâlî </w:t>
      </w:r>
      <w:r w:rsidRPr="0076465F">
        <w:rPr>
          <w:rFonts w:asciiTheme="majorBidi" w:hAnsiTheme="majorBidi" w:cstheme="majorBidi"/>
          <w:sz w:val="24"/>
          <w:szCs w:val="24"/>
          <w:lang w:val="id-ID"/>
        </w:rPr>
        <w:t xml:space="preserve"> di</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Baghdad.</w:t>
      </w:r>
    </w:p>
    <w:p w:rsidR="008C2CB9" w:rsidRPr="0076465F" w:rsidRDefault="00774DED"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Abu Said Muhammad Bin Yahya Bin Mansur Al Naisabur (476-584 H),</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beliau belajar fiqh pada imam Al Ghazali, diantara karya-karya beliau</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adalah Al-Mukhit Fi Sarh Al-Wasith Fi Masail Al-Khilaf.</w:t>
      </w:r>
    </w:p>
    <w:p w:rsidR="00FD3145" w:rsidRDefault="00774DED" w:rsidP="00827852">
      <w:pPr>
        <w:pStyle w:val="ListParagraph"/>
        <w:numPr>
          <w:ilvl w:val="0"/>
          <w:numId w:val="27"/>
        </w:numPr>
        <w:ind w:left="426"/>
        <w:jc w:val="both"/>
        <w:rPr>
          <w:rFonts w:asciiTheme="majorBidi" w:hAnsiTheme="majorBidi" w:cstheme="majorBidi"/>
          <w:sz w:val="24"/>
          <w:szCs w:val="24"/>
          <w:lang w:val="id-ID"/>
        </w:rPr>
      </w:pPr>
      <w:r w:rsidRPr="0076465F">
        <w:rPr>
          <w:rFonts w:asciiTheme="majorBidi" w:hAnsiTheme="majorBidi" w:cstheme="majorBidi"/>
          <w:sz w:val="24"/>
          <w:szCs w:val="24"/>
          <w:lang w:val="id-ID"/>
        </w:rPr>
        <w:t>Abu Abdullah Al Husain Bin Hasr Bin Muhammad (466-552 H), beliau</w:t>
      </w:r>
      <w:r w:rsidR="001D6016"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belajar fiqh pada </w:t>
      </w:r>
      <w:r w:rsidR="00FE44B2" w:rsidRPr="0076465F">
        <w:rPr>
          <w:rFonts w:asciiTheme="majorBidi" w:hAnsiTheme="majorBidi" w:cstheme="majorBidi"/>
          <w:sz w:val="24"/>
          <w:szCs w:val="24"/>
          <w:lang w:val="id-ID"/>
        </w:rPr>
        <w:t xml:space="preserve">al-Imâm al-Ghazâlî  </w:t>
      </w:r>
      <w:r w:rsidRPr="0076465F">
        <w:rPr>
          <w:rFonts w:asciiTheme="majorBidi" w:hAnsiTheme="majorBidi" w:cstheme="majorBidi"/>
          <w:sz w:val="24"/>
          <w:szCs w:val="24"/>
          <w:lang w:val="id-ID"/>
        </w:rPr>
        <w:t>. Diantara karya-karya beliau adalah</w:t>
      </w:r>
      <w:r w:rsidR="008C2CB9"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Minhaj </w:t>
      </w:r>
      <w:r w:rsidR="008C2CB9" w:rsidRPr="0076465F">
        <w:rPr>
          <w:rFonts w:asciiTheme="majorBidi" w:hAnsiTheme="majorBidi" w:cstheme="majorBidi"/>
          <w:sz w:val="24"/>
          <w:szCs w:val="24"/>
          <w:lang w:val="id-ID"/>
        </w:rPr>
        <w:t>Al -auhid dan Tahrim Al-Ghibah.</w:t>
      </w:r>
      <w:r w:rsidR="008C2CB9" w:rsidRPr="0076465F">
        <w:rPr>
          <w:rStyle w:val="FootnoteReference"/>
          <w:rFonts w:asciiTheme="majorBidi" w:hAnsiTheme="majorBidi" w:cstheme="majorBidi"/>
          <w:sz w:val="24"/>
          <w:szCs w:val="24"/>
          <w:lang w:val="id-ID"/>
        </w:rPr>
        <w:footnoteReference w:id="15"/>
      </w:r>
      <w:r w:rsidR="008C2CB9" w:rsidRPr="0076465F">
        <w:rPr>
          <w:rFonts w:asciiTheme="majorBidi" w:hAnsiTheme="majorBidi" w:cstheme="majorBidi"/>
          <w:sz w:val="24"/>
          <w:szCs w:val="24"/>
          <w:lang w:val="id-ID"/>
        </w:rPr>
        <w:t xml:space="preserve"> </w:t>
      </w:r>
      <w:r w:rsidR="001D6016" w:rsidRPr="0076465F">
        <w:rPr>
          <w:rFonts w:asciiTheme="majorBidi" w:hAnsiTheme="majorBidi" w:cstheme="majorBidi"/>
          <w:sz w:val="24"/>
          <w:szCs w:val="24"/>
          <w:lang w:val="id-ID"/>
        </w:rPr>
        <w:t xml:space="preserve"> </w:t>
      </w:r>
      <w:r w:rsidR="00622362" w:rsidRPr="0076465F">
        <w:rPr>
          <w:rFonts w:asciiTheme="majorBidi" w:hAnsiTheme="majorBidi" w:cstheme="majorBidi"/>
          <w:sz w:val="24"/>
          <w:szCs w:val="24"/>
          <w:lang w:val="id-ID"/>
        </w:rPr>
        <w:t xml:space="preserve"> </w:t>
      </w:r>
    </w:p>
    <w:p w:rsidR="008C2CB9" w:rsidRPr="00FD3145" w:rsidRDefault="00774DED" w:rsidP="00FD3145">
      <w:pPr>
        <w:ind w:left="66" w:firstLine="654"/>
        <w:jc w:val="both"/>
        <w:rPr>
          <w:rFonts w:asciiTheme="majorBidi" w:hAnsiTheme="majorBidi" w:cstheme="majorBidi"/>
          <w:sz w:val="24"/>
          <w:szCs w:val="24"/>
          <w:lang w:val="id-ID"/>
        </w:rPr>
      </w:pPr>
      <w:r w:rsidRPr="00FD3145">
        <w:rPr>
          <w:rFonts w:asciiTheme="majorBidi" w:hAnsiTheme="majorBidi" w:cstheme="majorBidi"/>
          <w:sz w:val="24"/>
          <w:szCs w:val="24"/>
          <w:lang w:val="id-ID"/>
        </w:rPr>
        <w:lastRenderedPageBreak/>
        <w:t xml:space="preserve">Dengan demikian imam </w:t>
      </w:r>
      <w:r w:rsidR="00103CC4" w:rsidRPr="00FD3145">
        <w:rPr>
          <w:rFonts w:asciiTheme="majorBidi" w:hAnsiTheme="majorBidi" w:cstheme="majorBidi"/>
          <w:sz w:val="24"/>
          <w:szCs w:val="24"/>
          <w:lang w:val="id-ID"/>
        </w:rPr>
        <w:t xml:space="preserve">al-Ghazâlî </w:t>
      </w:r>
      <w:r w:rsidRPr="00FD3145">
        <w:rPr>
          <w:rFonts w:asciiTheme="majorBidi" w:hAnsiTheme="majorBidi" w:cstheme="majorBidi"/>
          <w:sz w:val="24"/>
          <w:szCs w:val="24"/>
          <w:lang w:val="id-ID"/>
        </w:rPr>
        <w:t xml:space="preserve"> memiliki banyak murid. Diantara</w:t>
      </w:r>
      <w:r w:rsidR="001D6016" w:rsidRPr="00FD3145">
        <w:rPr>
          <w:rFonts w:asciiTheme="majorBidi" w:hAnsiTheme="majorBidi" w:cstheme="majorBidi"/>
          <w:sz w:val="24"/>
          <w:szCs w:val="24"/>
          <w:lang w:val="id-ID"/>
        </w:rPr>
        <w:t xml:space="preserve"> </w:t>
      </w:r>
      <w:r w:rsidRPr="00FD3145">
        <w:rPr>
          <w:rFonts w:asciiTheme="majorBidi" w:hAnsiTheme="majorBidi" w:cstheme="majorBidi"/>
          <w:sz w:val="24"/>
          <w:szCs w:val="24"/>
          <w:lang w:val="id-ID"/>
        </w:rPr>
        <w:t>murid–murid beliau kebanyakan belajar fiqh. Bahkan diantara murid- murid</w:t>
      </w:r>
      <w:r w:rsidR="001D6016" w:rsidRPr="00FD3145">
        <w:rPr>
          <w:rFonts w:asciiTheme="majorBidi" w:hAnsiTheme="majorBidi" w:cstheme="majorBidi"/>
          <w:sz w:val="24"/>
          <w:szCs w:val="24"/>
          <w:lang w:val="id-ID"/>
        </w:rPr>
        <w:t xml:space="preserve"> </w:t>
      </w:r>
      <w:r w:rsidRPr="00FD3145">
        <w:rPr>
          <w:rFonts w:asciiTheme="majorBidi" w:hAnsiTheme="majorBidi" w:cstheme="majorBidi"/>
          <w:sz w:val="24"/>
          <w:szCs w:val="24"/>
          <w:lang w:val="id-ID"/>
        </w:rPr>
        <w:t>beliau menjadi ulama besar dan pandai mengarang kitab.</w:t>
      </w:r>
      <w:r w:rsidR="001D6016" w:rsidRPr="00FD3145">
        <w:rPr>
          <w:rFonts w:asciiTheme="majorBidi" w:hAnsiTheme="majorBidi" w:cstheme="majorBidi"/>
          <w:sz w:val="24"/>
          <w:szCs w:val="24"/>
          <w:lang w:val="id-ID"/>
        </w:rPr>
        <w:t xml:space="preserve"> </w:t>
      </w:r>
    </w:p>
    <w:p w:rsidR="00103CC4" w:rsidRPr="0076465F" w:rsidRDefault="00103CC4" w:rsidP="00FD3145">
      <w:pPr>
        <w:ind w:firstLine="720"/>
        <w:jc w:val="both"/>
        <w:rPr>
          <w:rStyle w:val="fontstyle21"/>
          <w:rFonts w:ascii="Times New Roman" w:eastAsiaTheme="minorEastAsia" w:hAnsi="Times New Roman"/>
          <w:color w:val="auto"/>
          <w:lang w:val="id-ID"/>
        </w:rPr>
      </w:pPr>
      <w:r w:rsidRPr="0076465F">
        <w:rPr>
          <w:rStyle w:val="fontstyle21"/>
          <w:rFonts w:ascii="Times New Roman" w:eastAsiaTheme="minorEastAsia" w:hAnsi="Times New Roman"/>
          <w:color w:val="auto"/>
          <w:lang w:val="id-ID"/>
        </w:rPr>
        <w:t>Pada tahun 1090 M ia diangkat menjadi guru di sebuah</w:t>
      </w:r>
      <w:r w:rsidRPr="0076465F">
        <w:rPr>
          <w:sz w:val="24"/>
          <w:szCs w:val="24"/>
          <w:lang w:val="id-ID"/>
        </w:rPr>
        <w:t xml:space="preserve"> </w:t>
      </w:r>
      <w:r w:rsidRPr="0076465F">
        <w:rPr>
          <w:rStyle w:val="fontstyle21"/>
          <w:rFonts w:ascii="Times New Roman" w:eastAsiaTheme="minorEastAsia" w:hAnsi="Times New Roman"/>
          <w:color w:val="auto"/>
          <w:lang w:val="id-ID"/>
        </w:rPr>
        <w:t xml:space="preserve">Nizhfimiyah, Baghdad. </w:t>
      </w:r>
      <w:r w:rsidRPr="0076465F">
        <w:rPr>
          <w:rStyle w:val="fontstyle21"/>
          <w:rFonts w:ascii="Times New Roman" w:eastAsiaTheme="minorEastAsia" w:hAnsi="Times New Roman"/>
          <w:color w:val="auto"/>
        </w:rPr>
        <w:t>Pekerjaan itu dilakukan dengan sangat berhasil</w:t>
      </w:r>
      <w:r w:rsidRPr="0076465F">
        <w:rPr>
          <w:rStyle w:val="fontstyle21"/>
          <w:rFonts w:ascii="Times New Roman" w:eastAsiaTheme="minorEastAsia" w:hAnsi="Times New Roman"/>
          <w:color w:val="auto"/>
          <w:lang w:val="id-ID"/>
        </w:rPr>
        <w:t>, s</w:t>
      </w:r>
      <w:r w:rsidRPr="0076465F">
        <w:rPr>
          <w:rStyle w:val="fontstyle21"/>
          <w:rFonts w:ascii="Times New Roman" w:eastAsiaTheme="minorEastAsia" w:hAnsi="Times New Roman"/>
          <w:color w:val="auto"/>
        </w:rPr>
        <w:t xml:space="preserve">elama di Baghdad, selain mengajar, </w:t>
      </w:r>
      <w:proofErr w:type="gramStart"/>
      <w:r w:rsidRPr="0076465F">
        <w:rPr>
          <w:rStyle w:val="fontstyle21"/>
          <w:rFonts w:ascii="Times New Roman" w:eastAsiaTheme="minorEastAsia" w:hAnsi="Times New Roman"/>
          <w:color w:val="auto"/>
        </w:rPr>
        <w:t>ia</w:t>
      </w:r>
      <w:proofErr w:type="gramEnd"/>
      <w:r w:rsidRPr="0076465F">
        <w:rPr>
          <w:rStyle w:val="fontstyle21"/>
          <w:rFonts w:ascii="Times New Roman" w:eastAsiaTheme="minorEastAsia" w:hAnsi="Times New Roman"/>
          <w:color w:val="auto"/>
        </w:rPr>
        <w:t xml:space="preserve"> juga memberikan bantahan-bantahan</w:t>
      </w:r>
      <w:r w:rsidRPr="0076465F">
        <w:rPr>
          <w:sz w:val="24"/>
          <w:szCs w:val="24"/>
          <w:lang w:val="id-ID"/>
        </w:rPr>
        <w:t xml:space="preserve"> </w:t>
      </w:r>
      <w:r w:rsidRPr="0076465F">
        <w:rPr>
          <w:rStyle w:val="fontstyle21"/>
          <w:rFonts w:ascii="Times New Roman" w:eastAsiaTheme="minorEastAsia" w:hAnsi="Times New Roman"/>
          <w:color w:val="auto"/>
        </w:rPr>
        <w:t>terhadap pikiran-pikiran golongan bathiniyyah, islamiyah golongan filsafat</w:t>
      </w:r>
      <w:r w:rsidRPr="0076465F">
        <w:rPr>
          <w:sz w:val="24"/>
          <w:szCs w:val="24"/>
          <w:lang w:val="id-ID"/>
        </w:rPr>
        <w:t xml:space="preserve"> </w:t>
      </w:r>
      <w:r w:rsidRPr="0076465F">
        <w:rPr>
          <w:rStyle w:val="fontstyle21"/>
          <w:rFonts w:ascii="Times New Roman" w:eastAsiaTheme="minorEastAsia" w:hAnsi="Times New Roman"/>
          <w:color w:val="auto"/>
        </w:rPr>
        <w:t>dan lain-lain. Setelah mengajar diberbagai tempat, seperti di Baghdad, Syam</w:t>
      </w:r>
      <w:r w:rsidRPr="0076465F">
        <w:rPr>
          <w:rStyle w:val="fontstyle21"/>
          <w:rFonts w:ascii="Times New Roman" w:eastAsiaTheme="minorEastAsia" w:hAnsi="Times New Roman"/>
          <w:color w:val="auto"/>
          <w:lang w:val="id-ID"/>
        </w:rPr>
        <w:t xml:space="preserve"> </w:t>
      </w:r>
      <w:r w:rsidR="00FD3145">
        <w:rPr>
          <w:rStyle w:val="fontstyle21"/>
          <w:rFonts w:ascii="Times New Roman" w:eastAsiaTheme="minorEastAsia" w:hAnsi="Times New Roman"/>
          <w:color w:val="auto"/>
        </w:rPr>
        <w:t>dan Naisabur</w:t>
      </w:r>
      <w:r w:rsidR="00FD3145">
        <w:rPr>
          <w:rStyle w:val="fontstyle21"/>
          <w:rFonts w:ascii="Times New Roman" w:eastAsiaTheme="minorEastAsia" w:hAnsi="Times New Roman"/>
          <w:color w:val="auto"/>
          <w:lang w:val="id-ID"/>
        </w:rPr>
        <w:t xml:space="preserve"> akhirnya</w:t>
      </w:r>
      <w:r w:rsidRPr="0076465F">
        <w:rPr>
          <w:rStyle w:val="fontstyle21"/>
          <w:rFonts w:ascii="Times New Roman" w:eastAsiaTheme="minorEastAsia" w:hAnsi="Times New Roman"/>
          <w:color w:val="auto"/>
          <w:lang w:val="id-ID"/>
        </w:rPr>
        <w:t xml:space="preserve"> </w:t>
      </w:r>
      <w:r w:rsidRPr="0076465F">
        <w:rPr>
          <w:rStyle w:val="fontstyle21"/>
          <w:rFonts w:ascii="Times New Roman" w:eastAsiaTheme="minorEastAsia" w:hAnsi="Times New Roman"/>
          <w:color w:val="auto"/>
        </w:rPr>
        <w:t xml:space="preserve">ia kembali </w:t>
      </w:r>
      <w:r w:rsidRPr="0076465F">
        <w:rPr>
          <w:rStyle w:val="fontstyle21"/>
          <w:rFonts w:ascii="Times New Roman" w:eastAsiaTheme="minorEastAsia" w:hAnsi="Times New Roman"/>
          <w:color w:val="auto"/>
          <w:lang w:val="id-ID"/>
        </w:rPr>
        <w:t xml:space="preserve"> </w:t>
      </w:r>
      <w:r w:rsidRPr="0076465F">
        <w:rPr>
          <w:rStyle w:val="fontstyle21"/>
          <w:rFonts w:ascii="Times New Roman" w:eastAsiaTheme="minorEastAsia" w:hAnsi="Times New Roman"/>
          <w:color w:val="auto"/>
        </w:rPr>
        <w:t>ke kota kelahirannya di Thus pada tahun</w:t>
      </w:r>
      <w:r w:rsidRPr="0076465F">
        <w:rPr>
          <w:sz w:val="24"/>
          <w:szCs w:val="24"/>
          <w:lang w:val="id-ID"/>
        </w:rPr>
        <w:t xml:space="preserve"> </w:t>
      </w:r>
      <w:r w:rsidRPr="0076465F">
        <w:rPr>
          <w:rStyle w:val="fontstyle21"/>
          <w:rFonts w:ascii="Times New Roman" w:eastAsiaTheme="minorEastAsia" w:hAnsi="Times New Roman"/>
          <w:color w:val="auto"/>
        </w:rPr>
        <w:t>1105 M.</w:t>
      </w:r>
      <w:r w:rsidRPr="0076465F">
        <w:rPr>
          <w:sz w:val="24"/>
          <w:szCs w:val="24"/>
          <w:lang w:val="id-ID"/>
        </w:rPr>
        <w:t xml:space="preserve"> </w:t>
      </w:r>
      <w:r w:rsidRPr="0076465F">
        <w:rPr>
          <w:rStyle w:val="fontstyle21"/>
          <w:rFonts w:ascii="Times New Roman" w:eastAsiaTheme="minorEastAsia" w:hAnsi="Times New Roman"/>
          <w:color w:val="auto"/>
        </w:rPr>
        <w:t xml:space="preserve">Empat tahun lamanya </w:t>
      </w:r>
      <w:r w:rsidR="00FE44B2" w:rsidRPr="0076465F">
        <w:rPr>
          <w:rStyle w:val="fontstyle21"/>
          <w:rFonts w:ascii="Times New Roman" w:eastAsiaTheme="minorEastAsia" w:hAnsi="Times New Roman"/>
          <w:color w:val="auto"/>
        </w:rPr>
        <w:t>al-Imâm al-Ghazâlî</w:t>
      </w:r>
      <w:r w:rsidR="00FE44B2" w:rsidRPr="0076465F">
        <w:rPr>
          <w:rStyle w:val="fontstyle21"/>
          <w:rFonts w:ascii="Times New Roman" w:eastAsiaTheme="minorEastAsia" w:hAnsi="Times New Roman"/>
          <w:color w:val="auto"/>
          <w:lang w:val="id-ID"/>
        </w:rPr>
        <w:t xml:space="preserve"> </w:t>
      </w:r>
      <w:r w:rsidRPr="0076465F">
        <w:rPr>
          <w:rStyle w:val="fontstyle21"/>
          <w:rFonts w:ascii="Times New Roman" w:eastAsiaTheme="minorEastAsia" w:hAnsi="Times New Roman"/>
          <w:color w:val="auto"/>
        </w:rPr>
        <w:t>memangku jabatan tersebut,</w:t>
      </w:r>
      <w:r w:rsidRPr="0076465F">
        <w:rPr>
          <w:sz w:val="24"/>
          <w:szCs w:val="24"/>
          <w:lang w:val="id-ID"/>
        </w:rPr>
        <w:t xml:space="preserve"> </w:t>
      </w:r>
      <w:r w:rsidRPr="0076465F">
        <w:rPr>
          <w:rStyle w:val="fontstyle21"/>
          <w:rFonts w:ascii="Times New Roman" w:eastAsiaTheme="minorEastAsia" w:hAnsi="Times New Roman"/>
          <w:color w:val="auto"/>
        </w:rPr>
        <w:t>bergelimang ilmu pengetahuan dan kemewahan duniawi.</w:t>
      </w:r>
    </w:p>
    <w:p w:rsidR="00103CC4" w:rsidRPr="0076465F" w:rsidRDefault="00103CC4" w:rsidP="00FD3145">
      <w:pPr>
        <w:ind w:left="66" w:firstLine="654"/>
        <w:jc w:val="both"/>
        <w:rPr>
          <w:sz w:val="24"/>
          <w:szCs w:val="24"/>
          <w:lang w:val="id-ID"/>
        </w:rPr>
      </w:pPr>
      <w:proofErr w:type="gramStart"/>
      <w:r w:rsidRPr="0076465F">
        <w:rPr>
          <w:rStyle w:val="fontstyle21"/>
          <w:rFonts w:ascii="Times New Roman" w:eastAsiaTheme="minorEastAsia" w:hAnsi="Times New Roman"/>
          <w:color w:val="auto"/>
        </w:rPr>
        <w:t>Di masa inilah dia</w:t>
      </w:r>
      <w:r w:rsidRPr="0076465F">
        <w:rPr>
          <w:sz w:val="24"/>
          <w:szCs w:val="24"/>
          <w:lang w:val="id-ID"/>
        </w:rPr>
        <w:t xml:space="preserve"> </w:t>
      </w:r>
      <w:r w:rsidRPr="0076465F">
        <w:rPr>
          <w:rStyle w:val="fontstyle21"/>
          <w:rFonts w:ascii="Times New Roman" w:eastAsiaTheme="minorEastAsia" w:hAnsi="Times New Roman"/>
          <w:color w:val="auto"/>
        </w:rPr>
        <w:t>banyak menulis buku-buku ilmiah dan filsafat.</w:t>
      </w:r>
      <w:proofErr w:type="gramEnd"/>
      <w:r w:rsidRPr="0076465F">
        <w:rPr>
          <w:rStyle w:val="fontstyle21"/>
          <w:rFonts w:ascii="Times New Roman" w:eastAsiaTheme="minorEastAsia" w:hAnsi="Times New Roman"/>
          <w:color w:val="auto"/>
          <w:lang w:val="id-ID"/>
        </w:rPr>
        <w:t xml:space="preserve"> </w:t>
      </w:r>
      <w:proofErr w:type="gramStart"/>
      <w:r w:rsidRPr="0076465F">
        <w:rPr>
          <w:rStyle w:val="fontstyle21"/>
          <w:rFonts w:ascii="Times New Roman" w:eastAsiaTheme="minorEastAsia" w:hAnsi="Times New Roman"/>
          <w:color w:val="auto"/>
        </w:rPr>
        <w:t>Tetapi keadaan yang demikian</w:t>
      </w:r>
      <w:r w:rsidRPr="0076465F">
        <w:rPr>
          <w:sz w:val="24"/>
          <w:szCs w:val="24"/>
          <w:lang w:val="id-ID"/>
        </w:rPr>
        <w:t xml:space="preserve"> </w:t>
      </w:r>
      <w:r w:rsidRPr="0076465F">
        <w:rPr>
          <w:rStyle w:val="fontstyle21"/>
          <w:rFonts w:ascii="Times New Roman" w:eastAsiaTheme="minorEastAsia" w:hAnsi="Times New Roman"/>
          <w:color w:val="auto"/>
        </w:rPr>
        <w:t>tidak selamanya mententramkan hatinya.</w:t>
      </w:r>
      <w:proofErr w:type="gramEnd"/>
      <w:r w:rsidRPr="0076465F">
        <w:rPr>
          <w:rStyle w:val="fontstyle21"/>
          <w:rFonts w:ascii="Times New Roman" w:eastAsiaTheme="minorEastAsia" w:hAnsi="Times New Roman"/>
          <w:color w:val="auto"/>
          <w:lang w:val="id-ID"/>
        </w:rPr>
        <w:t xml:space="preserve"> </w:t>
      </w:r>
      <w:proofErr w:type="gramStart"/>
      <w:r w:rsidRPr="0076465F">
        <w:rPr>
          <w:rStyle w:val="fontstyle21"/>
          <w:rFonts w:ascii="Times New Roman" w:eastAsiaTheme="minorEastAsia" w:hAnsi="Times New Roman"/>
          <w:color w:val="auto"/>
        </w:rPr>
        <w:t>Di dalam hatinya mulai timbul</w:t>
      </w:r>
      <w:r w:rsidRPr="0076465F">
        <w:rPr>
          <w:sz w:val="24"/>
          <w:szCs w:val="24"/>
          <w:lang w:val="id-ID"/>
        </w:rPr>
        <w:t xml:space="preserve"> </w:t>
      </w:r>
      <w:r w:rsidRPr="0076465F">
        <w:rPr>
          <w:rStyle w:val="fontstyle21"/>
          <w:rFonts w:ascii="Times New Roman" w:eastAsiaTheme="minorEastAsia" w:hAnsi="Times New Roman"/>
          <w:color w:val="auto"/>
        </w:rPr>
        <w:t>keraguan, pertanyaan-pertanyaan baru mulai muncul, 'inikah ilmu</w:t>
      </w:r>
      <w:r w:rsidRPr="0076465F">
        <w:rPr>
          <w:sz w:val="24"/>
          <w:szCs w:val="24"/>
          <w:lang w:val="id-ID"/>
        </w:rPr>
        <w:t xml:space="preserve"> </w:t>
      </w:r>
      <w:r w:rsidRPr="0076465F">
        <w:rPr>
          <w:rStyle w:val="fontstyle21"/>
          <w:rFonts w:ascii="Times New Roman" w:eastAsiaTheme="minorEastAsia" w:hAnsi="Times New Roman"/>
          <w:color w:val="auto"/>
        </w:rPr>
        <w:t>pengetahuan yang sebenarnya?</w:t>
      </w:r>
      <w:proofErr w:type="gramEnd"/>
      <w:r w:rsidRPr="0076465F">
        <w:rPr>
          <w:rStyle w:val="fontstyle21"/>
          <w:rFonts w:ascii="Times New Roman" w:eastAsiaTheme="minorEastAsia" w:hAnsi="Times New Roman"/>
          <w:color w:val="auto"/>
        </w:rPr>
        <w:t xml:space="preserve"> Inilah kehidupan yang dikasihi Allah</w:t>
      </w:r>
      <w:proofErr w:type="gramStart"/>
      <w:r w:rsidRPr="0076465F">
        <w:rPr>
          <w:rStyle w:val="fontstyle21"/>
          <w:rFonts w:ascii="Times New Roman" w:eastAsiaTheme="minorEastAsia" w:hAnsi="Times New Roman"/>
          <w:color w:val="auto"/>
        </w:rPr>
        <w:t>?,</w:t>
      </w:r>
      <w:proofErr w:type="gramEnd"/>
      <w:r w:rsidRPr="0076465F">
        <w:rPr>
          <w:rStyle w:val="fontstyle21"/>
          <w:rFonts w:ascii="Times New Roman" w:eastAsiaTheme="minorEastAsia" w:hAnsi="Times New Roman"/>
          <w:color w:val="auto"/>
        </w:rPr>
        <w:t xml:space="preserve"> `</w:t>
      </w:r>
      <w:r w:rsidRPr="0076465F">
        <w:rPr>
          <w:rStyle w:val="fontstyle21"/>
          <w:rFonts w:ascii="Times New Roman" w:eastAsiaTheme="minorEastAsia" w:hAnsi="Times New Roman"/>
          <w:color w:val="auto"/>
          <w:lang w:val="id-ID"/>
        </w:rPr>
        <w:t>In</w:t>
      </w:r>
      <w:r w:rsidRPr="0076465F">
        <w:rPr>
          <w:rStyle w:val="fontstyle21"/>
          <w:rFonts w:ascii="Times New Roman" w:eastAsiaTheme="minorEastAsia" w:hAnsi="Times New Roman"/>
          <w:color w:val="auto"/>
        </w:rPr>
        <w:t>ikah</w:t>
      </w:r>
      <w:r w:rsidRPr="0076465F">
        <w:rPr>
          <w:sz w:val="24"/>
          <w:szCs w:val="24"/>
          <w:lang w:val="id-ID"/>
        </w:rPr>
        <w:t xml:space="preserve"> </w:t>
      </w:r>
      <w:r w:rsidRPr="0076465F">
        <w:rPr>
          <w:rStyle w:val="fontstyle21"/>
          <w:rFonts w:ascii="Times New Roman" w:eastAsiaTheme="minorEastAsia" w:hAnsi="Times New Roman"/>
          <w:color w:val="auto"/>
        </w:rPr>
        <w:t>cara hidup yang diridhai Tuhan?, dengan mereguk madu dunia sampai ke</w:t>
      </w:r>
      <w:r w:rsidRPr="0076465F">
        <w:rPr>
          <w:sz w:val="24"/>
          <w:szCs w:val="24"/>
          <w:lang w:val="id-ID"/>
        </w:rPr>
        <w:t xml:space="preserve"> </w:t>
      </w:r>
      <w:r w:rsidRPr="0076465F">
        <w:rPr>
          <w:rStyle w:val="fontstyle21"/>
          <w:rFonts w:ascii="Times New Roman" w:eastAsiaTheme="minorEastAsia" w:hAnsi="Times New Roman"/>
          <w:color w:val="auto"/>
        </w:rPr>
        <w:t xml:space="preserve">dasar gelasnya. </w:t>
      </w:r>
      <w:proofErr w:type="gramStart"/>
      <w:r w:rsidRPr="0076465F">
        <w:rPr>
          <w:rStyle w:val="fontstyle21"/>
          <w:rFonts w:ascii="Times New Roman" w:eastAsiaTheme="minorEastAsia" w:hAnsi="Times New Roman"/>
          <w:color w:val="auto"/>
        </w:rPr>
        <w:t>Bermacam-macam, pertanyaan timbul dari hati sanubarinya.</w:t>
      </w:r>
      <w:proofErr w:type="gramEnd"/>
      <w:r w:rsidRPr="0076465F">
        <w:rPr>
          <w:sz w:val="24"/>
          <w:szCs w:val="24"/>
          <w:lang w:val="id-ID"/>
        </w:rPr>
        <w:t xml:space="preserve"> </w:t>
      </w:r>
      <w:r w:rsidRPr="0076465F">
        <w:rPr>
          <w:rStyle w:val="fontstyle21"/>
          <w:rFonts w:ascii="Times New Roman" w:eastAsiaTheme="minorEastAsia" w:hAnsi="Times New Roman"/>
          <w:color w:val="auto"/>
        </w:rPr>
        <w:t xml:space="preserve">Keraguan terhadap daya serap </w:t>
      </w:r>
      <w:proofErr w:type="gramStart"/>
      <w:r w:rsidRPr="0076465F">
        <w:rPr>
          <w:rStyle w:val="fontstyle21"/>
          <w:rFonts w:ascii="Times New Roman" w:eastAsiaTheme="minorEastAsia" w:hAnsi="Times New Roman"/>
          <w:color w:val="auto"/>
        </w:rPr>
        <w:t>indra</w:t>
      </w:r>
      <w:proofErr w:type="gramEnd"/>
      <w:r w:rsidRPr="0076465F">
        <w:rPr>
          <w:rStyle w:val="fontstyle21"/>
          <w:rFonts w:ascii="Times New Roman" w:eastAsiaTheme="minorEastAsia" w:hAnsi="Times New Roman"/>
          <w:color w:val="auto"/>
        </w:rPr>
        <w:t xml:space="preserve"> dan olahan akal benar-benar menyelimuti</w:t>
      </w:r>
      <w:r w:rsidRPr="0076465F">
        <w:rPr>
          <w:sz w:val="24"/>
          <w:szCs w:val="24"/>
          <w:lang w:val="id-ID"/>
        </w:rPr>
        <w:t xml:space="preserve"> </w:t>
      </w:r>
      <w:r w:rsidRPr="0076465F">
        <w:rPr>
          <w:rStyle w:val="fontstyle21"/>
          <w:rFonts w:ascii="Times New Roman" w:eastAsiaTheme="minorEastAsia" w:hAnsi="Times New Roman"/>
          <w:color w:val="auto"/>
        </w:rPr>
        <w:t xml:space="preserve">dirinya. </w:t>
      </w:r>
      <w:r w:rsidRPr="0076465F">
        <w:rPr>
          <w:rStyle w:val="fontstyle21"/>
          <w:rFonts w:ascii="Times New Roman" w:eastAsiaTheme="minorEastAsia" w:hAnsi="Times New Roman"/>
          <w:color w:val="auto"/>
          <w:lang w:val="id-ID"/>
        </w:rPr>
        <w:t xml:space="preserve"> </w:t>
      </w:r>
      <w:proofErr w:type="gramStart"/>
      <w:r w:rsidRPr="0076465F">
        <w:rPr>
          <w:rStyle w:val="fontstyle21"/>
          <w:rFonts w:ascii="Times New Roman" w:eastAsiaTheme="minorEastAsia" w:hAnsi="Times New Roman"/>
          <w:color w:val="auto"/>
        </w:rPr>
        <w:t>Akhirnya dia menyingkir dari kursi kebesaran i</w:t>
      </w:r>
      <w:r w:rsidR="00FD3145">
        <w:rPr>
          <w:rStyle w:val="fontstyle21"/>
          <w:rFonts w:ascii="Times New Roman" w:eastAsiaTheme="minorEastAsia" w:hAnsi="Times New Roman"/>
          <w:color w:val="auto"/>
          <w:lang w:val="id-ID"/>
        </w:rPr>
        <w:t>l</w:t>
      </w:r>
      <w:r w:rsidRPr="0076465F">
        <w:rPr>
          <w:rStyle w:val="fontstyle21"/>
          <w:rFonts w:ascii="Times New Roman" w:eastAsiaTheme="minorEastAsia" w:hAnsi="Times New Roman"/>
          <w:color w:val="auto"/>
        </w:rPr>
        <w:t>miahnya di Baghdad</w:t>
      </w:r>
      <w:r w:rsidRPr="0076465F">
        <w:rPr>
          <w:sz w:val="24"/>
          <w:szCs w:val="24"/>
          <w:lang w:val="id-ID"/>
        </w:rPr>
        <w:t xml:space="preserve"> </w:t>
      </w:r>
      <w:r w:rsidR="00FD3145">
        <w:rPr>
          <w:rStyle w:val="fontstyle21"/>
          <w:rFonts w:ascii="Times New Roman" w:eastAsiaTheme="minorEastAsia" w:hAnsi="Times New Roman"/>
          <w:color w:val="auto"/>
        </w:rPr>
        <w:t>menuju Mekkah</w:t>
      </w:r>
      <w:r w:rsidRPr="0076465F">
        <w:rPr>
          <w:rStyle w:val="fontstyle21"/>
          <w:rFonts w:ascii="Times New Roman" w:eastAsiaTheme="minorEastAsia" w:hAnsi="Times New Roman"/>
          <w:color w:val="auto"/>
          <w:lang w:val="id-ID"/>
        </w:rPr>
        <w:t xml:space="preserve"> </w:t>
      </w:r>
      <w:r w:rsidRPr="0076465F">
        <w:rPr>
          <w:rStyle w:val="fontstyle21"/>
          <w:rFonts w:ascii="Times New Roman" w:eastAsiaTheme="minorEastAsia" w:hAnsi="Times New Roman"/>
          <w:color w:val="auto"/>
        </w:rPr>
        <w:t>kemudian ke Damaskus dan tinggal disana untuk beribadah.</w:t>
      </w:r>
      <w:proofErr w:type="gramEnd"/>
      <w:r w:rsidRPr="0076465F">
        <w:rPr>
          <w:sz w:val="24"/>
          <w:szCs w:val="24"/>
          <w:lang w:val="id-ID"/>
        </w:rPr>
        <w:t xml:space="preserve"> </w:t>
      </w:r>
      <w:proofErr w:type="gramStart"/>
      <w:r w:rsidRPr="0076465F">
        <w:rPr>
          <w:rStyle w:val="fontstyle21"/>
          <w:rFonts w:ascii="Times New Roman" w:eastAsiaTheme="minorEastAsia" w:hAnsi="Times New Roman"/>
          <w:color w:val="auto"/>
        </w:rPr>
        <w:t>Ia</w:t>
      </w:r>
      <w:proofErr w:type="gramEnd"/>
      <w:r w:rsidRPr="0076465F">
        <w:rPr>
          <w:rStyle w:val="fontstyle21"/>
          <w:rFonts w:ascii="Times New Roman" w:eastAsiaTheme="minorEastAsia" w:hAnsi="Times New Roman"/>
          <w:color w:val="auto"/>
        </w:rPr>
        <w:t xml:space="preserve"> mulai tentram dengan jalannya di Damaskus, yakni jalan sufi. </w:t>
      </w:r>
      <w:proofErr w:type="gramStart"/>
      <w:r w:rsidRPr="0076465F">
        <w:rPr>
          <w:rStyle w:val="fontstyle21"/>
          <w:rFonts w:ascii="Times New Roman" w:eastAsiaTheme="minorEastAsia" w:hAnsi="Times New Roman"/>
          <w:color w:val="auto"/>
        </w:rPr>
        <w:t>Ia</w:t>
      </w:r>
      <w:proofErr w:type="gramEnd"/>
      <w:r w:rsidRPr="0076465F">
        <w:rPr>
          <w:sz w:val="24"/>
          <w:szCs w:val="24"/>
          <w:lang w:val="id-ID"/>
        </w:rPr>
        <w:t xml:space="preserve"> </w:t>
      </w:r>
      <w:r w:rsidRPr="0076465F">
        <w:rPr>
          <w:rStyle w:val="fontstyle21"/>
          <w:rFonts w:ascii="Times New Roman" w:eastAsiaTheme="minorEastAsia" w:hAnsi="Times New Roman"/>
          <w:color w:val="auto"/>
        </w:rPr>
        <w:t>tidak lagi mengandalkan akal semata-mata, tetapi juga kekuatan nur yang</w:t>
      </w:r>
      <w:r w:rsidRPr="0076465F">
        <w:rPr>
          <w:sz w:val="24"/>
          <w:szCs w:val="24"/>
          <w:lang w:val="id-ID"/>
        </w:rPr>
        <w:t xml:space="preserve"> </w:t>
      </w:r>
      <w:r w:rsidRPr="0076465F">
        <w:rPr>
          <w:rStyle w:val="fontstyle21"/>
          <w:rFonts w:ascii="Times New Roman" w:eastAsiaTheme="minorEastAsia" w:hAnsi="Times New Roman"/>
          <w:color w:val="auto"/>
        </w:rPr>
        <w:t>dilimpahkan Tuhan kepada para hamba-Nya yang bersungguh-sungguh</w:t>
      </w:r>
      <w:r w:rsidRPr="0076465F">
        <w:rPr>
          <w:sz w:val="24"/>
          <w:szCs w:val="24"/>
          <w:lang w:val="id-ID"/>
        </w:rPr>
        <w:t xml:space="preserve"> </w:t>
      </w:r>
      <w:r w:rsidRPr="0076465F">
        <w:rPr>
          <w:rStyle w:val="fontstyle21"/>
          <w:rFonts w:ascii="Times New Roman" w:eastAsiaTheme="minorEastAsia" w:hAnsi="Times New Roman"/>
          <w:color w:val="auto"/>
        </w:rPr>
        <w:t xml:space="preserve">menuntut </w:t>
      </w:r>
      <w:r w:rsidRPr="0076465F">
        <w:rPr>
          <w:rStyle w:val="fontstyle21"/>
          <w:rFonts w:ascii="Times New Roman" w:eastAsiaTheme="minorEastAsia" w:hAnsi="Times New Roman"/>
          <w:color w:val="auto"/>
        </w:rPr>
        <w:lastRenderedPageBreak/>
        <w:t>kebenaran.</w:t>
      </w:r>
      <w:r w:rsidRPr="0076465F">
        <w:rPr>
          <w:rStyle w:val="fontstyle21"/>
          <w:rFonts w:ascii="Times New Roman" w:eastAsiaTheme="minorEastAsia" w:hAnsi="Times New Roman"/>
          <w:color w:val="auto"/>
          <w:lang w:val="id-ID"/>
        </w:rPr>
        <w:t xml:space="preserve"> dari Damaskus ia kembali ke Baghdad dan kembali ke</w:t>
      </w:r>
      <w:r w:rsidRPr="0076465F">
        <w:rPr>
          <w:sz w:val="24"/>
          <w:szCs w:val="24"/>
          <w:lang w:val="id-ID"/>
        </w:rPr>
        <w:t xml:space="preserve"> </w:t>
      </w:r>
      <w:r w:rsidRPr="0076465F">
        <w:rPr>
          <w:rStyle w:val="fontstyle21"/>
          <w:rFonts w:ascii="Times New Roman" w:eastAsiaTheme="minorEastAsia" w:hAnsi="Times New Roman"/>
          <w:color w:val="auto"/>
          <w:lang w:val="id-ID"/>
        </w:rPr>
        <w:t>kampungnya di Thus. di sini ia menghabiskan hari-harinya dengan mengajar</w:t>
      </w:r>
      <w:r w:rsidRPr="0076465F">
        <w:rPr>
          <w:sz w:val="24"/>
          <w:szCs w:val="24"/>
          <w:lang w:val="id-ID"/>
        </w:rPr>
        <w:t xml:space="preserve"> </w:t>
      </w:r>
      <w:r w:rsidRPr="0076465F">
        <w:rPr>
          <w:rStyle w:val="fontstyle21"/>
          <w:rFonts w:ascii="Times New Roman" w:eastAsiaTheme="minorEastAsia" w:hAnsi="Times New Roman"/>
          <w:color w:val="auto"/>
          <w:lang w:val="id-ID"/>
        </w:rPr>
        <w:t>dan beribadah sampai ia dipanggil  ke hadirat-Nya pada tanggal 14</w:t>
      </w:r>
      <w:r w:rsidRPr="0076465F">
        <w:rPr>
          <w:sz w:val="24"/>
          <w:szCs w:val="24"/>
          <w:lang w:val="id-ID"/>
        </w:rPr>
        <w:t xml:space="preserve"> </w:t>
      </w:r>
      <w:r w:rsidRPr="0076465F">
        <w:rPr>
          <w:rStyle w:val="fontstyle21"/>
          <w:rFonts w:ascii="Times New Roman" w:eastAsiaTheme="minorEastAsia" w:hAnsi="Times New Roman"/>
          <w:color w:val="auto"/>
          <w:lang w:val="id-ID"/>
        </w:rPr>
        <w:t>Jumadil Akhir tahun 505 H (</w:t>
      </w:r>
      <w:smartTag w:uri="urn:schemas-microsoft-com:office:smarttags" w:element="metricconverter">
        <w:smartTagPr>
          <w:attr w:name="ProductID" w:val="1111 M"/>
        </w:smartTagPr>
        <w:r w:rsidRPr="0076465F">
          <w:rPr>
            <w:rStyle w:val="fontstyle21"/>
            <w:rFonts w:ascii="Times New Roman" w:eastAsiaTheme="minorEastAsia" w:hAnsi="Times New Roman"/>
            <w:color w:val="auto"/>
            <w:lang w:val="id-ID"/>
          </w:rPr>
          <w:t>1111 M</w:t>
        </w:r>
      </w:smartTag>
      <w:r w:rsidRPr="0076465F">
        <w:rPr>
          <w:rStyle w:val="fontstyle21"/>
          <w:rFonts w:ascii="Times New Roman" w:eastAsiaTheme="minorEastAsia" w:hAnsi="Times New Roman"/>
          <w:color w:val="auto"/>
          <w:lang w:val="id-ID"/>
        </w:rPr>
        <w:t>) dalam usia 55 tahun dengan</w:t>
      </w:r>
      <w:r w:rsidRPr="0076465F">
        <w:rPr>
          <w:sz w:val="24"/>
          <w:szCs w:val="24"/>
          <w:lang w:val="id-ID"/>
        </w:rPr>
        <w:t xml:space="preserve"> </w:t>
      </w:r>
      <w:r w:rsidRPr="0076465F">
        <w:rPr>
          <w:rStyle w:val="fontstyle21"/>
          <w:rFonts w:ascii="Times New Roman" w:eastAsiaTheme="minorEastAsia" w:hAnsi="Times New Roman"/>
          <w:color w:val="auto"/>
          <w:lang w:val="id-ID"/>
        </w:rPr>
        <w:t>meninggalkan beberapa anak perempuan. dan ada juga yang mengatakan</w:t>
      </w:r>
      <w:r w:rsidRPr="0076465F">
        <w:rPr>
          <w:sz w:val="24"/>
          <w:szCs w:val="24"/>
          <w:lang w:val="id-ID"/>
        </w:rPr>
        <w:t xml:space="preserve"> </w:t>
      </w:r>
      <w:r w:rsidRPr="0076465F">
        <w:rPr>
          <w:rStyle w:val="fontstyle21"/>
          <w:rFonts w:ascii="Times New Roman" w:eastAsiaTheme="minorEastAsia" w:hAnsi="Times New Roman"/>
          <w:color w:val="auto"/>
          <w:lang w:val="id-ID"/>
        </w:rPr>
        <w:t>bahwa beliau meninggal usia 54 tahun.</w:t>
      </w:r>
      <w:r w:rsidRPr="0076465F">
        <w:rPr>
          <w:rStyle w:val="FootnoteReference"/>
          <w:rFonts w:eastAsiaTheme="minorEastAsia"/>
          <w:sz w:val="24"/>
          <w:szCs w:val="24"/>
        </w:rPr>
        <w:footnoteReference w:id="16"/>
      </w:r>
      <w:r w:rsidRPr="0076465F">
        <w:rPr>
          <w:sz w:val="24"/>
          <w:szCs w:val="24"/>
          <w:lang w:val="id-ID"/>
        </w:rPr>
        <w:t xml:space="preserve"> </w:t>
      </w:r>
    </w:p>
    <w:p w:rsidR="00A26B55" w:rsidRPr="0076465F" w:rsidRDefault="00A26B55" w:rsidP="00870D5B">
      <w:pPr>
        <w:jc w:val="both"/>
        <w:rPr>
          <w:rFonts w:asciiTheme="majorBidi" w:hAnsiTheme="majorBidi" w:cstheme="majorBidi"/>
          <w:b/>
          <w:sz w:val="12"/>
          <w:szCs w:val="12"/>
          <w:lang w:val="id-ID"/>
        </w:rPr>
      </w:pPr>
    </w:p>
    <w:p w:rsidR="00103CC4" w:rsidRPr="0076465F" w:rsidRDefault="002D6597" w:rsidP="00870D5B">
      <w:pPr>
        <w:jc w:val="both"/>
        <w:rPr>
          <w:rFonts w:asciiTheme="majorBidi" w:hAnsiTheme="majorBidi" w:cstheme="majorBidi"/>
          <w:b/>
          <w:sz w:val="24"/>
          <w:szCs w:val="24"/>
          <w:lang w:val="id-ID"/>
        </w:rPr>
      </w:pPr>
      <w:r w:rsidRPr="0076465F">
        <w:rPr>
          <w:rFonts w:asciiTheme="majorBidi" w:hAnsiTheme="majorBidi" w:cstheme="majorBidi"/>
          <w:b/>
          <w:sz w:val="24"/>
          <w:szCs w:val="24"/>
          <w:lang w:val="id-ID"/>
        </w:rPr>
        <w:t>4</w:t>
      </w:r>
      <w:r w:rsidR="00870D5B" w:rsidRPr="0076465F">
        <w:rPr>
          <w:rFonts w:asciiTheme="majorBidi" w:hAnsiTheme="majorBidi" w:cstheme="majorBidi"/>
          <w:b/>
          <w:sz w:val="24"/>
          <w:szCs w:val="24"/>
          <w:lang w:val="id-ID"/>
        </w:rPr>
        <w:t>. Sistematika Kitab Ihyâ-u Ulȗm al-Dîn</w:t>
      </w:r>
    </w:p>
    <w:p w:rsidR="00E45A5B" w:rsidRPr="0076465F" w:rsidRDefault="00E45A5B" w:rsidP="00870D5B">
      <w:pPr>
        <w:jc w:val="both"/>
        <w:rPr>
          <w:rFonts w:asciiTheme="majorBidi" w:hAnsiTheme="majorBidi" w:cstheme="majorBidi"/>
          <w:b/>
          <w:sz w:val="6"/>
          <w:szCs w:val="6"/>
          <w:lang w:val="id-ID"/>
        </w:rPr>
      </w:pPr>
    </w:p>
    <w:p w:rsidR="00870D5B" w:rsidRPr="0076465F" w:rsidRDefault="005721F6" w:rsidP="005721F6">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Mengenai sistematika </w:t>
      </w:r>
      <w:r w:rsidR="00870D5B" w:rsidRPr="0076465F">
        <w:rPr>
          <w:rFonts w:asciiTheme="majorBidi" w:hAnsiTheme="majorBidi" w:cstheme="majorBidi"/>
        </w:rPr>
        <w:t>Kitab </w:t>
      </w:r>
      <w:r w:rsidR="00870D5B" w:rsidRPr="0076465F">
        <w:rPr>
          <w:rStyle w:val="Emphasis"/>
          <w:rFonts w:asciiTheme="majorBidi" w:eastAsiaTheme="majorEastAsia" w:hAnsiTheme="majorBidi" w:cstheme="majorBidi"/>
          <w:bdr w:val="none" w:sz="0" w:space="0" w:color="auto" w:frame="1"/>
        </w:rPr>
        <w:t>Iḥ</w:t>
      </w:r>
      <w:r w:rsidR="00B71743" w:rsidRPr="0076465F">
        <w:rPr>
          <w:rStyle w:val="Emphasis"/>
          <w:rFonts w:asciiTheme="majorBidi" w:eastAsiaTheme="majorEastAsia" w:hAnsiTheme="majorBidi" w:cstheme="majorBidi"/>
          <w:bdr w:val="none" w:sz="0" w:space="0" w:color="auto" w:frame="1"/>
        </w:rPr>
        <w:t>yâ Ulūmiddî</w:t>
      </w:r>
      <w:r w:rsidR="00870D5B" w:rsidRPr="0076465F">
        <w:rPr>
          <w:rStyle w:val="Emphasis"/>
          <w:rFonts w:asciiTheme="majorBidi" w:eastAsiaTheme="majorEastAsia" w:hAnsiTheme="majorBidi" w:cstheme="majorBidi"/>
          <w:bdr w:val="none" w:sz="0" w:space="0" w:color="auto" w:frame="1"/>
        </w:rPr>
        <w:t>n</w:t>
      </w:r>
      <w:r w:rsidR="00870D5B" w:rsidRPr="0076465F">
        <w:rPr>
          <w:rFonts w:asciiTheme="majorBidi" w:hAnsiTheme="majorBidi" w:cstheme="majorBidi"/>
        </w:rPr>
        <w:t> </w:t>
      </w:r>
      <w:r w:rsidRPr="0076465F">
        <w:rPr>
          <w:rFonts w:asciiTheme="majorBidi" w:hAnsiTheme="majorBidi" w:cstheme="majorBidi"/>
        </w:rPr>
        <w:t>sebagaimana ditulis oleh DR. Arrazy Hasyim, MA dalam website nya</w:t>
      </w:r>
      <w:r w:rsidRPr="0076465F">
        <w:rPr>
          <w:rStyle w:val="FootnoteReference"/>
          <w:rFonts w:asciiTheme="majorBidi" w:hAnsiTheme="majorBidi" w:cstheme="majorBidi"/>
        </w:rPr>
        <w:footnoteReference w:id="17"/>
      </w:r>
      <w:r w:rsidR="007033A5" w:rsidRPr="0076465F">
        <w:rPr>
          <w:rFonts w:asciiTheme="majorBidi" w:hAnsiTheme="majorBidi" w:cstheme="majorBidi"/>
        </w:rPr>
        <w:t xml:space="preserve"> bahwa kitab </w:t>
      </w:r>
      <w:r w:rsidRPr="0076465F">
        <w:rPr>
          <w:rStyle w:val="Emphasis"/>
          <w:rFonts w:asciiTheme="majorBidi" w:eastAsiaTheme="majorEastAsia" w:hAnsiTheme="majorBidi" w:cstheme="majorBidi"/>
          <w:bdr w:val="none" w:sz="0" w:space="0" w:color="auto" w:frame="1"/>
        </w:rPr>
        <w:t>Iḥy</w:t>
      </w:r>
      <w:r w:rsidR="007033A5" w:rsidRPr="0076465F">
        <w:rPr>
          <w:rStyle w:val="Emphasis"/>
          <w:rFonts w:asciiTheme="majorBidi" w:eastAsiaTheme="majorEastAsia" w:hAnsiTheme="majorBidi" w:cstheme="majorBidi"/>
          <w:bdr w:val="none" w:sz="0" w:space="0" w:color="auto" w:frame="1"/>
        </w:rPr>
        <w:t xml:space="preserve">a </w:t>
      </w:r>
      <w:r w:rsidRPr="0076465F">
        <w:rPr>
          <w:rStyle w:val="Emphasis"/>
          <w:rFonts w:asciiTheme="majorBidi" w:eastAsiaTheme="majorEastAsia" w:hAnsiTheme="majorBidi" w:cstheme="majorBidi"/>
          <w:bdr w:val="none" w:sz="0" w:space="0" w:color="auto" w:frame="1"/>
        </w:rPr>
        <w:t>Ulūmiddîn</w:t>
      </w:r>
      <w:r w:rsidRPr="0076465F">
        <w:rPr>
          <w:rFonts w:asciiTheme="majorBidi" w:hAnsiTheme="majorBidi" w:cstheme="majorBidi"/>
        </w:rPr>
        <w:t xml:space="preserve">  </w:t>
      </w:r>
      <w:r w:rsidR="00870D5B" w:rsidRPr="0076465F">
        <w:rPr>
          <w:rFonts w:asciiTheme="majorBidi" w:hAnsiTheme="majorBidi" w:cstheme="majorBidi"/>
        </w:rPr>
        <w:t>termasuk kitab terak</w:t>
      </w:r>
      <w:r w:rsidR="00B71743" w:rsidRPr="0076465F">
        <w:rPr>
          <w:rFonts w:asciiTheme="majorBidi" w:hAnsiTheme="majorBidi" w:cstheme="majorBidi"/>
        </w:rPr>
        <w:t xml:space="preserve">hir dikarang oleh Hujjat al-Islâm </w:t>
      </w:r>
      <w:r w:rsidR="00B71743" w:rsidRPr="0076465F">
        <w:rPr>
          <w:rFonts w:asciiTheme="majorBidi" w:eastAsiaTheme="majorEastAsia" w:hAnsiTheme="majorBidi" w:cstheme="majorBidi"/>
          <w:bdr w:val="none" w:sz="0" w:space="0" w:color="auto" w:frame="1"/>
        </w:rPr>
        <w:t>al-Imâm al-Ghazâ</w:t>
      </w:r>
      <w:r w:rsidRPr="0076465F">
        <w:rPr>
          <w:rFonts w:asciiTheme="majorBidi" w:eastAsiaTheme="majorEastAsia" w:hAnsiTheme="majorBidi" w:cstheme="majorBidi"/>
          <w:bdr w:val="none" w:sz="0" w:space="0" w:color="auto" w:frame="1"/>
        </w:rPr>
        <w:t>lî</w:t>
      </w:r>
      <w:r w:rsidRPr="0076465F">
        <w:rPr>
          <w:rFonts w:asciiTheme="majorBidi" w:hAnsiTheme="majorBidi" w:cstheme="majorBidi"/>
        </w:rPr>
        <w:t xml:space="preserve"> s</w:t>
      </w:r>
      <w:r w:rsidR="00B71743" w:rsidRPr="0076465F">
        <w:rPr>
          <w:rFonts w:asciiTheme="majorBidi" w:hAnsiTheme="majorBidi" w:cstheme="majorBidi"/>
        </w:rPr>
        <w:t>esuai dengan arti</w:t>
      </w:r>
      <w:r w:rsidRPr="0076465F">
        <w:rPr>
          <w:rFonts w:asciiTheme="majorBidi" w:hAnsiTheme="majorBidi" w:cstheme="majorBidi"/>
        </w:rPr>
        <w:t xml:space="preserve">nya bahwa kitab </w:t>
      </w:r>
      <w:r w:rsidR="00B71743" w:rsidRPr="0076465F">
        <w:rPr>
          <w:rFonts w:asciiTheme="majorBidi" w:hAnsiTheme="majorBidi" w:cstheme="majorBidi"/>
        </w:rPr>
        <w:t xml:space="preserve">ditulis dengan tujuan menghidupkan </w:t>
      </w:r>
      <w:r w:rsidR="00870D5B" w:rsidRPr="0076465F">
        <w:rPr>
          <w:rFonts w:asciiTheme="majorBidi" w:hAnsiTheme="majorBidi" w:cstheme="majorBidi"/>
        </w:rPr>
        <w:t>kemb</w:t>
      </w:r>
      <w:r w:rsidR="00B71743" w:rsidRPr="0076465F">
        <w:rPr>
          <w:rFonts w:asciiTheme="majorBidi" w:hAnsiTheme="majorBidi" w:cstheme="majorBidi"/>
        </w:rPr>
        <w:t xml:space="preserve">ali ilmu-ilmu agama dianggapnya </w:t>
      </w:r>
      <w:r w:rsidR="00870D5B" w:rsidRPr="0076465F">
        <w:rPr>
          <w:rFonts w:asciiTheme="majorBidi" w:hAnsiTheme="majorBidi" w:cstheme="majorBidi"/>
        </w:rPr>
        <w:t>s</w:t>
      </w:r>
      <w:r w:rsidR="00B71743" w:rsidRPr="0076465F">
        <w:rPr>
          <w:rFonts w:asciiTheme="majorBidi" w:hAnsiTheme="majorBidi" w:cstheme="majorBidi"/>
        </w:rPr>
        <w:t xml:space="preserve">udah terkubur. Oleh karena itu, </w:t>
      </w:r>
      <w:r w:rsidR="00870D5B" w:rsidRPr="0076465F">
        <w:rPr>
          <w:rFonts w:asciiTheme="majorBidi" w:hAnsiTheme="majorBidi" w:cstheme="majorBidi"/>
        </w:rPr>
        <w:t>wajar jika kitab tersebut banyak mencakup berbagai disiplin ilmu agama, khususnya yang membawa kebahagian di akhirat.</w:t>
      </w:r>
    </w:p>
    <w:p w:rsidR="00870D5B" w:rsidRPr="0076465F" w:rsidRDefault="00870D5B" w:rsidP="00B71743">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Berdasarkan penuturannya, al-</w:t>
      </w:r>
      <w:r w:rsidR="00B71743" w:rsidRPr="0076465F">
        <w:rPr>
          <w:rFonts w:asciiTheme="majorBidi" w:hAnsiTheme="majorBidi" w:cstheme="majorBidi"/>
        </w:rPr>
        <w:t>Imâm al-Ghazâlî</w:t>
      </w:r>
      <w:r w:rsidRPr="0076465F">
        <w:rPr>
          <w:rFonts w:asciiTheme="majorBidi" w:hAnsiTheme="majorBidi" w:cstheme="majorBidi"/>
        </w:rPr>
        <w:t xml:space="preserve"> menerangkan di awal kitab bahwa </w:t>
      </w:r>
      <w:r w:rsidRPr="0076465F">
        <w:rPr>
          <w:rStyle w:val="Emphasis"/>
          <w:rFonts w:asciiTheme="majorBidi" w:eastAsiaTheme="majorEastAsia" w:hAnsiTheme="majorBidi" w:cstheme="majorBidi"/>
          <w:bdr w:val="none" w:sz="0" w:space="0" w:color="auto" w:frame="1"/>
        </w:rPr>
        <w:t>Iḥya</w:t>
      </w:r>
      <w:r w:rsidRPr="0076465F">
        <w:rPr>
          <w:rFonts w:asciiTheme="majorBidi" w:hAnsiTheme="majorBidi" w:cstheme="majorBidi"/>
        </w:rPr>
        <w:t> terdiri dari empat rubu, pertama </w:t>
      </w:r>
      <w:r w:rsidRPr="0076465F">
        <w:rPr>
          <w:rStyle w:val="Emphasis"/>
          <w:rFonts w:asciiTheme="majorBidi" w:eastAsiaTheme="majorEastAsia" w:hAnsiTheme="majorBidi" w:cstheme="majorBidi"/>
          <w:bdr w:val="none" w:sz="0" w:space="0" w:color="auto" w:frame="1"/>
        </w:rPr>
        <w:t>rubu al-ibadat</w:t>
      </w:r>
      <w:r w:rsidRPr="0076465F">
        <w:rPr>
          <w:rFonts w:asciiTheme="majorBidi" w:hAnsiTheme="majorBidi" w:cstheme="majorBidi"/>
        </w:rPr>
        <w:t>, kedua </w:t>
      </w:r>
      <w:r w:rsidRPr="0076465F">
        <w:rPr>
          <w:rStyle w:val="Emphasis"/>
          <w:rFonts w:asciiTheme="majorBidi" w:eastAsiaTheme="majorEastAsia" w:hAnsiTheme="majorBidi" w:cstheme="majorBidi"/>
          <w:bdr w:val="none" w:sz="0" w:space="0" w:color="auto" w:frame="1"/>
        </w:rPr>
        <w:t>rubu al-adat</w:t>
      </w:r>
      <w:r w:rsidRPr="0076465F">
        <w:rPr>
          <w:rFonts w:asciiTheme="majorBidi" w:hAnsiTheme="majorBidi" w:cstheme="majorBidi"/>
        </w:rPr>
        <w:t>, ketiga </w:t>
      </w:r>
      <w:r w:rsidRPr="0076465F">
        <w:rPr>
          <w:rStyle w:val="Emphasis"/>
          <w:rFonts w:asciiTheme="majorBidi" w:eastAsiaTheme="majorEastAsia" w:hAnsiTheme="majorBidi" w:cstheme="majorBidi"/>
          <w:bdr w:val="none" w:sz="0" w:space="0" w:color="auto" w:frame="1"/>
        </w:rPr>
        <w:t>rubu al-muhlikat</w:t>
      </w:r>
      <w:r w:rsidRPr="0076465F">
        <w:rPr>
          <w:rFonts w:asciiTheme="majorBidi" w:hAnsiTheme="majorBidi" w:cstheme="majorBidi"/>
        </w:rPr>
        <w:t>, dan keempat </w:t>
      </w:r>
      <w:r w:rsidRPr="0076465F">
        <w:rPr>
          <w:rStyle w:val="Emphasis"/>
          <w:rFonts w:asciiTheme="majorBidi" w:eastAsiaTheme="majorEastAsia" w:hAnsiTheme="majorBidi" w:cstheme="majorBidi"/>
          <w:bdr w:val="none" w:sz="0" w:space="0" w:color="auto" w:frame="1"/>
        </w:rPr>
        <w:t>rubu al-munjiyat</w:t>
      </w:r>
      <w:r w:rsidRPr="0076465F">
        <w:rPr>
          <w:rFonts w:asciiTheme="majorBidi" w:hAnsiTheme="majorBidi" w:cstheme="majorBidi"/>
        </w:rPr>
        <w:t>.</w:t>
      </w:r>
    </w:p>
    <w:p w:rsidR="00870D5B" w:rsidRPr="0076465F" w:rsidRDefault="00870D5B" w:rsidP="00B71743">
      <w:pPr>
        <w:pStyle w:val="NormalWeb"/>
        <w:shd w:val="clear" w:color="auto" w:fill="FFFFFF"/>
        <w:spacing w:before="0" w:beforeAutospacing="0" w:after="0" w:afterAutospacing="0" w:line="480" w:lineRule="auto"/>
        <w:jc w:val="both"/>
        <w:textAlignment w:val="baseline"/>
        <w:rPr>
          <w:rFonts w:asciiTheme="majorBidi" w:hAnsiTheme="majorBidi" w:cstheme="majorBidi"/>
        </w:rPr>
      </w:pPr>
      <w:r w:rsidRPr="0076465F">
        <w:rPr>
          <w:rFonts w:asciiTheme="majorBidi" w:hAnsiTheme="majorBidi" w:cstheme="majorBidi"/>
        </w:rPr>
        <w:t>Adapun </w:t>
      </w:r>
      <w:r w:rsidRPr="0076465F">
        <w:rPr>
          <w:rStyle w:val="Emphasis"/>
          <w:rFonts w:asciiTheme="majorBidi" w:eastAsiaTheme="majorEastAsia" w:hAnsiTheme="majorBidi" w:cstheme="majorBidi"/>
          <w:bdr w:val="none" w:sz="0" w:space="0" w:color="auto" w:frame="1"/>
        </w:rPr>
        <w:t>rubu ibadat</w:t>
      </w:r>
      <w:r w:rsidRPr="0076465F">
        <w:rPr>
          <w:rFonts w:asciiTheme="majorBidi" w:hAnsiTheme="majorBidi" w:cstheme="majorBidi"/>
        </w:rPr>
        <w:t> merupakan pembahasan mengenai pengantar mengenai ilmu secara sistematis dan sederhana, ilmu Tauhid secara mendalam, dan rahasia-rahasia ibadah lengkap dengan sudut pandang fiqih.</w:t>
      </w:r>
      <w:r w:rsidR="00B71743" w:rsidRPr="0076465F">
        <w:rPr>
          <w:rFonts w:asciiTheme="majorBidi" w:hAnsiTheme="majorBidi" w:cstheme="majorBidi"/>
        </w:rPr>
        <w:t xml:space="preserve"> </w:t>
      </w:r>
      <w:r w:rsidRPr="0076465F">
        <w:rPr>
          <w:rFonts w:asciiTheme="majorBidi" w:hAnsiTheme="majorBidi" w:cstheme="majorBidi"/>
        </w:rPr>
        <w:t>Pada rubu ini tercakup sepuluh pembahasan, yaitu </w:t>
      </w:r>
      <w:r w:rsidRPr="0076465F">
        <w:rPr>
          <w:rStyle w:val="Emphasis"/>
          <w:rFonts w:asciiTheme="majorBidi" w:eastAsiaTheme="majorEastAsia" w:hAnsiTheme="majorBidi" w:cstheme="majorBidi"/>
          <w:bdr w:val="none" w:sz="0" w:space="0" w:color="auto" w:frame="1"/>
        </w:rPr>
        <w:t xml:space="preserve">Kitab al-Ilm, Qawaid al-Aqaid, Asrar al-Thaharah, </w:t>
      </w:r>
      <w:r w:rsidRPr="0076465F">
        <w:rPr>
          <w:rStyle w:val="Emphasis"/>
          <w:rFonts w:asciiTheme="majorBidi" w:eastAsiaTheme="majorEastAsia" w:hAnsiTheme="majorBidi" w:cstheme="majorBidi"/>
          <w:bdr w:val="none" w:sz="0" w:space="0" w:color="auto" w:frame="1"/>
        </w:rPr>
        <w:lastRenderedPageBreak/>
        <w:t>Asrar al-Shalah, Asrar al-Zakah, Asrar al-Shiyam, Asrar al-Ḥajj, Tilawat al-Quran, al-Adzkar wa al-Daawat, dan Tartīb al-Awrad</w:t>
      </w:r>
      <w:r w:rsidRPr="0076465F">
        <w:rPr>
          <w:rFonts w:asciiTheme="majorBidi" w:hAnsiTheme="majorBidi" w:cstheme="majorBidi"/>
        </w:rPr>
        <w:t>.</w:t>
      </w:r>
    </w:p>
    <w:p w:rsidR="00870D5B" w:rsidRPr="0076465F" w:rsidRDefault="00870D5B" w:rsidP="00B71743">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Pada rubu al-Adat, </w:t>
      </w:r>
      <w:r w:rsidR="00B71743" w:rsidRPr="0076465F">
        <w:rPr>
          <w:rFonts w:asciiTheme="majorBidi" w:hAnsiTheme="majorBidi" w:cstheme="majorBidi"/>
        </w:rPr>
        <w:t xml:space="preserve">al-Imâm al-Ghazâlî </w:t>
      </w:r>
      <w:r w:rsidRPr="0076465F">
        <w:rPr>
          <w:rFonts w:asciiTheme="majorBidi" w:hAnsiTheme="majorBidi" w:cstheme="majorBidi"/>
        </w:rPr>
        <w:t xml:space="preserve"> membicarakan mengenai adab-adab sehari-hari sampai kepada adab kenabian. Sebagaimana sebelumnya, pada rubu kedua juga tercakup sepuluh pembahasan, yaitu </w:t>
      </w:r>
      <w:r w:rsidRPr="0076465F">
        <w:rPr>
          <w:rStyle w:val="Emphasis"/>
          <w:rFonts w:asciiTheme="majorBidi" w:eastAsiaTheme="majorEastAsia" w:hAnsiTheme="majorBidi" w:cstheme="majorBidi"/>
          <w:bdr w:val="none" w:sz="0" w:space="0" w:color="auto" w:frame="1"/>
        </w:rPr>
        <w:t>Kitab Adab al-Akl, Adab al-Nikaḥ, Adab al-Sama, Adab al-Kasb, al-Ḥalal wa al-Haram, Adab al-Shuḥbah, al-Uzlah, Adab al-Safar, Adab al-Sama wa al-Wajd, al-Amr bi al-Marūf wa al-Nahy an al-Munkar, dan Akhlaq al-Nubuwwah.</w:t>
      </w:r>
    </w:p>
    <w:p w:rsidR="00870D5B" w:rsidRPr="0076465F" w:rsidRDefault="00870D5B" w:rsidP="00B71743">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Pada rubu al-Muhlikat, </w:t>
      </w:r>
      <w:r w:rsidR="00B71743" w:rsidRPr="0076465F">
        <w:rPr>
          <w:rFonts w:asciiTheme="majorBidi" w:hAnsiTheme="majorBidi" w:cstheme="majorBidi"/>
        </w:rPr>
        <w:t xml:space="preserve">al-Imâm al-Ghazâlî </w:t>
      </w:r>
      <w:r w:rsidRPr="0076465F">
        <w:rPr>
          <w:rFonts w:asciiTheme="majorBidi" w:hAnsiTheme="majorBidi" w:cstheme="majorBidi"/>
        </w:rPr>
        <w:t xml:space="preserve"> mulai menyentuh sisi spritual dengan membahas keajaiban hati, metode </w:t>
      </w:r>
      <w:r w:rsidRPr="0076465F">
        <w:rPr>
          <w:rStyle w:val="Emphasis"/>
          <w:rFonts w:asciiTheme="majorBidi" w:eastAsiaTheme="majorEastAsia" w:hAnsiTheme="majorBidi" w:cstheme="majorBidi"/>
          <w:bdr w:val="none" w:sz="0" w:space="0" w:color="auto" w:frame="1"/>
        </w:rPr>
        <w:t>riyadhah</w:t>
      </w:r>
      <w:r w:rsidRPr="0076465F">
        <w:rPr>
          <w:rFonts w:asciiTheme="majorBidi" w:hAnsiTheme="majorBidi" w:cstheme="majorBidi"/>
        </w:rPr>
        <w:t> (latihan spritual), serta pengkajian terhadap penyakit-penyakit spritual sesuai dengan al-Qur’an.</w:t>
      </w:r>
      <w:r w:rsidR="00B71743" w:rsidRPr="0076465F">
        <w:rPr>
          <w:rFonts w:asciiTheme="majorBidi" w:hAnsiTheme="majorBidi" w:cstheme="majorBidi"/>
        </w:rPr>
        <w:t xml:space="preserve"> </w:t>
      </w:r>
      <w:r w:rsidRPr="0076465F">
        <w:rPr>
          <w:rFonts w:asciiTheme="majorBidi" w:hAnsiTheme="majorBidi" w:cstheme="majorBidi"/>
        </w:rPr>
        <w:t xml:space="preserve">Pada rubu ketiga ini, </w:t>
      </w:r>
      <w:r w:rsidR="00B71743" w:rsidRPr="0076465F">
        <w:rPr>
          <w:rFonts w:asciiTheme="majorBidi" w:hAnsiTheme="majorBidi" w:cstheme="majorBidi"/>
        </w:rPr>
        <w:t xml:space="preserve">al-Imâm al-Ghazâlî </w:t>
      </w:r>
      <w:r w:rsidRPr="0076465F">
        <w:rPr>
          <w:rFonts w:asciiTheme="majorBidi" w:hAnsiTheme="majorBidi" w:cstheme="majorBidi"/>
        </w:rPr>
        <w:t xml:space="preserve"> juga mengemukakan sepuluh pembahasan, yaitu </w:t>
      </w:r>
      <w:r w:rsidRPr="0076465F">
        <w:rPr>
          <w:rStyle w:val="Emphasis"/>
          <w:rFonts w:asciiTheme="majorBidi" w:eastAsiaTheme="majorEastAsia" w:hAnsiTheme="majorBidi" w:cstheme="majorBidi"/>
          <w:bdr w:val="none" w:sz="0" w:space="0" w:color="auto" w:frame="1"/>
        </w:rPr>
        <w:t>Kitab Syarḥ Ajaib al-Qalb, Riyadhat al-Nafs, Afat al-Syahwatayn, Afat al-Lisan, Afat al-Ghadhb wa al-Hiqd wa al-Ḥasd, Dzam al-Dunya, Dzam al-Mal wa al-Nakhl, Dzam al-Jah wa al-Riya, al-Kibr wa al-Ujub, dan al-Ghurūr. </w:t>
      </w:r>
    </w:p>
    <w:p w:rsidR="00B71743" w:rsidRPr="0076465F" w:rsidRDefault="00B71743" w:rsidP="00B71743">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Kemudian pada </w:t>
      </w:r>
      <w:r w:rsidR="007033A5" w:rsidRPr="0076465F">
        <w:rPr>
          <w:rFonts w:asciiTheme="majorBidi" w:hAnsiTheme="majorBidi" w:cstheme="majorBidi"/>
        </w:rPr>
        <w:t xml:space="preserve">rubu al-Munjiyat, </w:t>
      </w:r>
      <w:r w:rsidRPr="0076465F">
        <w:rPr>
          <w:rFonts w:asciiTheme="majorBidi" w:hAnsiTheme="majorBidi" w:cstheme="majorBidi"/>
        </w:rPr>
        <w:t>a</w:t>
      </w:r>
      <w:r w:rsidR="007033A5" w:rsidRPr="0076465F">
        <w:rPr>
          <w:rFonts w:asciiTheme="majorBidi" w:hAnsiTheme="majorBidi" w:cstheme="majorBidi"/>
        </w:rPr>
        <w:t xml:space="preserve">l-Imâm al-Ghazâlî  membicarakan </w:t>
      </w:r>
      <w:r w:rsidR="00870D5B" w:rsidRPr="0076465F">
        <w:rPr>
          <w:rStyle w:val="Emphasis"/>
          <w:rFonts w:asciiTheme="majorBidi" w:eastAsiaTheme="majorEastAsia" w:hAnsiTheme="majorBidi" w:cstheme="majorBidi"/>
          <w:bdr w:val="none" w:sz="0" w:space="0" w:color="auto" w:frame="1"/>
        </w:rPr>
        <w:t>maqamat</w:t>
      </w:r>
      <w:r w:rsidR="00870D5B" w:rsidRPr="0076465F">
        <w:rPr>
          <w:rFonts w:asciiTheme="majorBidi" w:hAnsiTheme="majorBidi" w:cstheme="majorBidi"/>
        </w:rPr>
        <w:t> dan </w:t>
      </w:r>
      <w:r w:rsidR="00870D5B" w:rsidRPr="0076465F">
        <w:rPr>
          <w:rStyle w:val="Emphasis"/>
          <w:rFonts w:asciiTheme="majorBidi" w:eastAsiaTheme="majorEastAsia" w:hAnsiTheme="majorBidi" w:cstheme="majorBidi"/>
          <w:bdr w:val="none" w:sz="0" w:space="0" w:color="auto" w:frame="1"/>
        </w:rPr>
        <w:t>aḥwal</w:t>
      </w:r>
      <w:r w:rsidR="00870D5B" w:rsidRPr="0076465F">
        <w:rPr>
          <w:rFonts w:asciiTheme="majorBidi" w:hAnsiTheme="majorBidi" w:cstheme="majorBidi"/>
        </w:rPr>
        <w:t> para sufi sesuai dengan keterangan-keterangan yang bersifat syari dan aqli. Pada rubu keempat ini, juga terdapat sepuluh pembahasan yaitu </w:t>
      </w:r>
      <w:r w:rsidR="00870D5B" w:rsidRPr="0076465F">
        <w:rPr>
          <w:rStyle w:val="Emphasis"/>
          <w:rFonts w:asciiTheme="majorBidi" w:eastAsiaTheme="majorEastAsia" w:hAnsiTheme="majorBidi" w:cstheme="majorBidi"/>
          <w:bdr w:val="none" w:sz="0" w:space="0" w:color="auto" w:frame="1"/>
        </w:rPr>
        <w:t>Kitab al-Tawbah, al-Shabr wa al-Syukr, al-Khawf wa al-Raja, al-Faqr wa al-Zuhd, al-Tawḥid wa Tawakkul, al-Maḥabbah wa al-Syawq wa al-Ridha, al-Niyyah wa al-Shidq, wa al-Ikhlash, al-Muraqabah wa al-Muḥasabah, al-Tafakkur, dan Dzikr al-Mawt</w:t>
      </w:r>
      <w:r w:rsidR="00870D5B" w:rsidRPr="0076465F">
        <w:rPr>
          <w:rFonts w:asciiTheme="majorBidi" w:hAnsiTheme="majorBidi" w:cstheme="majorBidi"/>
        </w:rPr>
        <w:t>.</w:t>
      </w:r>
    </w:p>
    <w:p w:rsidR="00870D5B" w:rsidRPr="0076465F" w:rsidRDefault="00870D5B" w:rsidP="005721F6">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lastRenderedPageBreak/>
        <w:t xml:space="preserve">Adapun motivasi </w:t>
      </w:r>
      <w:r w:rsidR="00B71743" w:rsidRPr="0076465F">
        <w:rPr>
          <w:rFonts w:asciiTheme="majorBidi" w:hAnsiTheme="majorBidi" w:cstheme="majorBidi"/>
        </w:rPr>
        <w:t xml:space="preserve">al-Imâm al-Ghazâlî </w:t>
      </w:r>
      <w:r w:rsidRPr="0076465F">
        <w:rPr>
          <w:rFonts w:asciiTheme="majorBidi" w:hAnsiTheme="majorBidi" w:cstheme="majorBidi"/>
        </w:rPr>
        <w:t xml:space="preserve"> menulis kitab Iḥya dengan sistematika seperti di atas dikarenakan dua hal -sebagaimana ia ungkapkan sendiri. </w:t>
      </w:r>
      <w:r w:rsidRPr="0076465F">
        <w:rPr>
          <w:rFonts w:asciiTheme="majorBidi" w:hAnsiTheme="majorBidi" w:cstheme="majorBidi"/>
          <w:i/>
          <w:iCs/>
        </w:rPr>
        <w:t>Pertama</w:t>
      </w:r>
      <w:r w:rsidRPr="0076465F">
        <w:rPr>
          <w:rFonts w:asciiTheme="majorBidi" w:hAnsiTheme="majorBidi" w:cstheme="majorBidi"/>
        </w:rPr>
        <w:t xml:space="preserve">, sistematika dan kajian demikian merupakan sesuatu yang dharuri (penting). Ini dikarenakan ilmu yang bisa mengantarkan kepada pengetahuan tentang akhirat ada dua, yaitu ilmu muamalah dan mukasyafah. </w:t>
      </w:r>
      <w:r w:rsidR="00B71743" w:rsidRPr="0076465F">
        <w:rPr>
          <w:rFonts w:asciiTheme="majorBidi" w:hAnsiTheme="majorBidi" w:cstheme="majorBidi"/>
        </w:rPr>
        <w:t xml:space="preserve">Al-Imâm al-Ghazâlî </w:t>
      </w:r>
      <w:r w:rsidRPr="0076465F">
        <w:rPr>
          <w:rFonts w:asciiTheme="majorBidi" w:hAnsiTheme="majorBidi" w:cstheme="majorBidi"/>
        </w:rPr>
        <w:t xml:space="preserve"> menegaskan bahwa kitabnya tersebut hanya bertujuan menyajikan ilmu muamalah agar mudah dipraktekkan secara langsung.</w:t>
      </w:r>
      <w:r w:rsidR="005721F6" w:rsidRPr="0076465F">
        <w:rPr>
          <w:rFonts w:asciiTheme="majorBidi" w:hAnsiTheme="majorBidi" w:cstheme="majorBidi"/>
        </w:rPr>
        <w:t xml:space="preserve"> </w:t>
      </w:r>
      <w:r w:rsidRPr="0076465F">
        <w:rPr>
          <w:rFonts w:asciiTheme="majorBidi" w:hAnsiTheme="majorBidi" w:cstheme="majorBidi"/>
        </w:rPr>
        <w:t>Adapun, ilmu mukasyafah hanya dibicarakan melalui simbolik dan isyarat saja, karena para Nabi juga tidak membicarakannya secara eksplisit. Namun terdapat korelasi antara dua ilmu ini, karena ilmu muamalah akan mengantarkan dan membuka khazanah ilmu mukasyafah.</w:t>
      </w:r>
      <w:r w:rsidR="005721F6" w:rsidRPr="0076465F">
        <w:rPr>
          <w:rFonts w:asciiTheme="majorBidi" w:hAnsiTheme="majorBidi" w:cstheme="majorBidi"/>
        </w:rPr>
        <w:t xml:space="preserve"> </w:t>
      </w:r>
      <w:r w:rsidRPr="0076465F">
        <w:rPr>
          <w:rFonts w:asciiTheme="majorBidi" w:hAnsiTheme="majorBidi" w:cstheme="majorBidi"/>
          <w:i/>
          <w:iCs/>
        </w:rPr>
        <w:t>Motivasi kedua</w:t>
      </w:r>
      <w:r w:rsidRPr="0076465F">
        <w:rPr>
          <w:rFonts w:asciiTheme="majorBidi" w:hAnsiTheme="majorBidi" w:cstheme="majorBidi"/>
        </w:rPr>
        <w:t xml:space="preserve">, keinginan </w:t>
      </w:r>
      <w:r w:rsidR="00B71743" w:rsidRPr="0076465F">
        <w:rPr>
          <w:rFonts w:asciiTheme="majorBidi" w:hAnsiTheme="majorBidi" w:cstheme="majorBidi"/>
        </w:rPr>
        <w:t xml:space="preserve">al-Imâm al-Ghazâlî </w:t>
      </w:r>
      <w:r w:rsidRPr="0076465F">
        <w:rPr>
          <w:rFonts w:asciiTheme="majorBidi" w:hAnsiTheme="majorBidi" w:cstheme="majorBidi"/>
        </w:rPr>
        <w:t xml:space="preserve"> mengobati “penyakit spiritual” dan membimbing para penuntut ilmu Fiqih. Ini dikarenakan kebanyakan mereka cenderung kepada hasrat duniawi seperti suka pamer dan mencari kepopuleran. Dengan sistematika di atas terutama pada rubu al-Ibadah yang banyak menyentuh dunia fiqih, maka pengajaran spritual dapat mereka serap secara bertahap.</w:t>
      </w:r>
    </w:p>
    <w:p w:rsidR="005721F6" w:rsidRPr="0076465F" w:rsidRDefault="005721F6" w:rsidP="00B71743">
      <w:pPr>
        <w:pStyle w:val="NormalWeb"/>
        <w:shd w:val="clear" w:color="auto" w:fill="FFFFFF"/>
        <w:spacing w:before="0" w:beforeAutospacing="0" w:after="0" w:afterAutospacing="0" w:line="480" w:lineRule="auto"/>
        <w:jc w:val="both"/>
        <w:textAlignment w:val="baseline"/>
        <w:rPr>
          <w:rStyle w:val="Strong"/>
          <w:rFonts w:asciiTheme="majorBidi" w:eastAsiaTheme="minorEastAsia" w:hAnsiTheme="majorBidi" w:cstheme="majorBidi"/>
          <w:sz w:val="14"/>
          <w:szCs w:val="14"/>
          <w:bdr w:val="none" w:sz="0" w:space="0" w:color="auto" w:frame="1"/>
        </w:rPr>
      </w:pPr>
    </w:p>
    <w:p w:rsidR="00870D5B" w:rsidRPr="0076465F" w:rsidRDefault="00FD3145" w:rsidP="00B71743">
      <w:pPr>
        <w:pStyle w:val="NormalWeb"/>
        <w:shd w:val="clear" w:color="auto" w:fill="FFFFFF"/>
        <w:spacing w:before="0" w:beforeAutospacing="0" w:after="0" w:afterAutospacing="0" w:line="480" w:lineRule="auto"/>
        <w:jc w:val="both"/>
        <w:textAlignment w:val="baseline"/>
        <w:rPr>
          <w:rFonts w:asciiTheme="majorBidi" w:hAnsiTheme="majorBidi" w:cstheme="majorBidi"/>
        </w:rPr>
      </w:pPr>
      <w:r>
        <w:rPr>
          <w:rStyle w:val="Strong"/>
          <w:rFonts w:asciiTheme="majorBidi" w:eastAsiaTheme="minorEastAsia" w:hAnsiTheme="majorBidi" w:cstheme="majorBidi"/>
          <w:bdr w:val="none" w:sz="0" w:space="0" w:color="auto" w:frame="1"/>
        </w:rPr>
        <w:t>Ikhtishar Kitab Ihyâ Ulȗm al-Dîn</w:t>
      </w:r>
    </w:p>
    <w:p w:rsidR="00870D5B" w:rsidRPr="0076465F" w:rsidRDefault="00870D5B" w:rsidP="000E4D9D">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rPr>
      </w:pPr>
      <w:r w:rsidRPr="0076465F">
        <w:rPr>
          <w:rFonts w:asciiTheme="majorBidi" w:hAnsiTheme="majorBidi" w:cstheme="majorBidi"/>
        </w:rPr>
        <w:t xml:space="preserve">Ilmuwan pertama yang melakukan ikhtishar terhadap Iḥya adalah saudaranya sendiri Abu al-Futuḥ Aḥmad </w:t>
      </w:r>
      <w:r w:rsidR="00B71743" w:rsidRPr="0076465F">
        <w:rPr>
          <w:rFonts w:asciiTheme="majorBidi" w:hAnsiTheme="majorBidi" w:cstheme="majorBidi"/>
        </w:rPr>
        <w:t xml:space="preserve">al-Imâm al-Ghazâlî </w:t>
      </w:r>
      <w:r w:rsidRPr="0076465F">
        <w:rPr>
          <w:rFonts w:asciiTheme="majorBidi" w:hAnsiTheme="majorBidi" w:cstheme="majorBidi"/>
        </w:rPr>
        <w:t xml:space="preserve"> (520 H.). Abu al-Futuḥ memberi judulnya dengan </w:t>
      </w:r>
      <w:r w:rsidRPr="0076465F">
        <w:rPr>
          <w:rStyle w:val="Emphasis"/>
          <w:rFonts w:asciiTheme="majorBidi" w:eastAsiaTheme="majorEastAsia" w:hAnsiTheme="majorBidi" w:cstheme="majorBidi"/>
          <w:bdr w:val="none" w:sz="0" w:space="0" w:color="auto" w:frame="1"/>
        </w:rPr>
        <w:t>Lubab Iḥya</w:t>
      </w:r>
      <w:r w:rsidRPr="0076465F">
        <w:rPr>
          <w:rFonts w:asciiTheme="majorBidi" w:hAnsiTheme="majorBidi" w:cstheme="majorBidi"/>
        </w:rPr>
        <w:t xml:space="preserve">. Setelah itu, langkah ini diikuti oleh Aḥmad bin Musa al-Mawshuli (622 H.). Begitu juga diteruskan oleh Muḥammad bin Said al-Yamani, Muḥammad bin Umar al-Balkhi, Abd al-Khatib al-Maraghi </w:t>
      </w:r>
      <w:r w:rsidRPr="0076465F">
        <w:rPr>
          <w:rFonts w:asciiTheme="majorBidi" w:hAnsiTheme="majorBidi" w:cstheme="majorBidi"/>
        </w:rPr>
        <w:lastRenderedPageBreak/>
        <w:t>ketika berada di Bayt al-Muqdis, Muḥammad bin Ali al-Ajluni yang masyhur dengan nama al-Hilali, al-Suyuthi (911 H.) dan lainnya.</w:t>
      </w:r>
    </w:p>
    <w:p w:rsidR="00870D5B" w:rsidRPr="0076465F" w:rsidRDefault="00870D5B" w:rsidP="00262BE2">
      <w:pPr>
        <w:jc w:val="both"/>
        <w:rPr>
          <w:rFonts w:asciiTheme="majorBidi" w:hAnsiTheme="majorBidi" w:cstheme="majorBidi"/>
          <w:b/>
          <w:sz w:val="14"/>
          <w:szCs w:val="14"/>
          <w:lang w:val="id-ID"/>
        </w:rPr>
      </w:pPr>
    </w:p>
    <w:p w:rsidR="00A1746A" w:rsidRPr="0076465F" w:rsidRDefault="000838AE" w:rsidP="00262BE2">
      <w:pPr>
        <w:jc w:val="both"/>
        <w:rPr>
          <w:rFonts w:asciiTheme="majorBidi" w:hAnsiTheme="majorBidi" w:cstheme="majorBidi"/>
          <w:sz w:val="24"/>
          <w:szCs w:val="24"/>
          <w:lang w:val="id-ID"/>
        </w:rPr>
      </w:pPr>
      <w:r w:rsidRPr="0076465F">
        <w:rPr>
          <w:rFonts w:asciiTheme="majorBidi" w:hAnsiTheme="majorBidi" w:cstheme="majorBidi"/>
          <w:b/>
          <w:sz w:val="24"/>
          <w:szCs w:val="24"/>
          <w:lang w:val="id-ID"/>
        </w:rPr>
        <w:t xml:space="preserve">B. </w:t>
      </w:r>
      <w:r w:rsidRPr="0076465F">
        <w:rPr>
          <w:rFonts w:asciiTheme="majorBidi" w:hAnsiTheme="majorBidi" w:cstheme="majorBidi"/>
          <w:b/>
          <w:spacing w:val="7"/>
          <w:sz w:val="24"/>
          <w:szCs w:val="24"/>
          <w:lang w:val="id-ID"/>
        </w:rPr>
        <w:t xml:space="preserve"> </w:t>
      </w:r>
      <w:r w:rsidR="00001790">
        <w:rPr>
          <w:rFonts w:asciiTheme="majorBidi" w:hAnsiTheme="majorBidi" w:cstheme="majorBidi"/>
          <w:b/>
          <w:spacing w:val="7"/>
          <w:sz w:val="24"/>
          <w:szCs w:val="24"/>
          <w:lang w:val="id-ID"/>
        </w:rPr>
        <w:t>AL-IMAM</w:t>
      </w:r>
      <w:r w:rsidR="00DA3729" w:rsidRPr="0076465F">
        <w:rPr>
          <w:rFonts w:asciiTheme="majorBidi" w:hAnsiTheme="majorBidi" w:cstheme="majorBidi"/>
          <w:b/>
          <w:sz w:val="24"/>
          <w:szCs w:val="24"/>
          <w:lang w:val="id-ID"/>
        </w:rPr>
        <w:t xml:space="preserve"> A</w:t>
      </w:r>
      <w:r w:rsidR="00262BE2" w:rsidRPr="0076465F">
        <w:rPr>
          <w:rFonts w:asciiTheme="majorBidi" w:hAnsiTheme="majorBidi" w:cstheme="majorBidi"/>
          <w:b/>
          <w:sz w:val="24"/>
          <w:szCs w:val="24"/>
          <w:lang w:val="id-ID"/>
        </w:rPr>
        <w:t>L</w:t>
      </w:r>
      <w:r w:rsidR="00DA3729" w:rsidRPr="0076465F">
        <w:rPr>
          <w:rFonts w:asciiTheme="majorBidi" w:hAnsiTheme="majorBidi" w:cstheme="majorBidi"/>
          <w:b/>
          <w:spacing w:val="-1"/>
          <w:sz w:val="24"/>
          <w:szCs w:val="24"/>
          <w:lang w:val="id-ID"/>
        </w:rPr>
        <w:t>-</w:t>
      </w:r>
      <w:r w:rsidR="00DA3729" w:rsidRPr="0076465F">
        <w:rPr>
          <w:rFonts w:asciiTheme="majorBidi" w:hAnsiTheme="majorBidi" w:cstheme="majorBidi"/>
          <w:b/>
          <w:spacing w:val="-2"/>
          <w:sz w:val="24"/>
          <w:szCs w:val="24"/>
          <w:lang w:val="id-ID"/>
        </w:rPr>
        <w:t>ZARNȖJÎ</w:t>
      </w:r>
      <w:r w:rsidR="00DA3729" w:rsidRPr="0076465F">
        <w:rPr>
          <w:rFonts w:asciiTheme="majorBidi" w:hAnsiTheme="majorBidi" w:cstheme="majorBidi"/>
          <w:sz w:val="24"/>
          <w:szCs w:val="24"/>
          <w:lang w:val="id-ID"/>
        </w:rPr>
        <w:t xml:space="preserve"> </w:t>
      </w:r>
    </w:p>
    <w:p w:rsidR="00A1746A" w:rsidRPr="0076465F" w:rsidRDefault="00A1746A" w:rsidP="006C63F8">
      <w:pPr>
        <w:jc w:val="both"/>
        <w:rPr>
          <w:rFonts w:asciiTheme="majorBidi" w:hAnsiTheme="majorBidi" w:cstheme="majorBidi"/>
          <w:sz w:val="6"/>
          <w:szCs w:val="6"/>
          <w:lang w:val="id-ID"/>
        </w:rPr>
      </w:pPr>
    </w:p>
    <w:p w:rsidR="00A1746A" w:rsidRPr="0076465F" w:rsidRDefault="000838AE" w:rsidP="00001790">
      <w:pPr>
        <w:pStyle w:val="ListParagraph"/>
        <w:numPr>
          <w:ilvl w:val="0"/>
          <w:numId w:val="22"/>
        </w:numPr>
        <w:jc w:val="both"/>
        <w:rPr>
          <w:rFonts w:asciiTheme="majorBidi" w:hAnsiTheme="majorBidi" w:cstheme="majorBidi"/>
          <w:sz w:val="24"/>
          <w:szCs w:val="24"/>
          <w:lang w:val="id-ID"/>
        </w:rPr>
      </w:pPr>
      <w:r w:rsidRPr="0076465F">
        <w:rPr>
          <w:rFonts w:asciiTheme="majorBidi" w:hAnsiTheme="majorBidi" w:cstheme="majorBidi"/>
          <w:b/>
          <w:sz w:val="24"/>
          <w:szCs w:val="24"/>
          <w:lang w:val="id-ID"/>
        </w:rPr>
        <w:t>Ri</w:t>
      </w:r>
      <w:r w:rsidRPr="0076465F">
        <w:rPr>
          <w:rFonts w:asciiTheme="majorBidi" w:hAnsiTheme="majorBidi" w:cstheme="majorBidi"/>
          <w:b/>
          <w:spacing w:val="2"/>
          <w:sz w:val="24"/>
          <w:szCs w:val="24"/>
          <w:lang w:val="id-ID"/>
        </w:rPr>
        <w:t>w</w:t>
      </w:r>
      <w:r w:rsidRPr="0076465F">
        <w:rPr>
          <w:rFonts w:asciiTheme="majorBidi" w:hAnsiTheme="majorBidi" w:cstheme="majorBidi"/>
          <w:b/>
          <w:sz w:val="24"/>
          <w:szCs w:val="24"/>
          <w:lang w:val="id-ID"/>
        </w:rPr>
        <w:t>ayat</w:t>
      </w:r>
      <w:r w:rsidRPr="0076465F">
        <w:rPr>
          <w:rFonts w:asciiTheme="majorBidi" w:hAnsiTheme="majorBidi" w:cstheme="majorBidi"/>
          <w:b/>
          <w:spacing w:val="-1"/>
          <w:sz w:val="24"/>
          <w:szCs w:val="24"/>
          <w:lang w:val="id-ID"/>
        </w:rPr>
        <w:t xml:space="preserve"> </w:t>
      </w:r>
      <w:r w:rsidRPr="0076465F">
        <w:rPr>
          <w:rFonts w:asciiTheme="majorBidi" w:hAnsiTheme="majorBidi" w:cstheme="majorBidi"/>
          <w:b/>
          <w:sz w:val="24"/>
          <w:szCs w:val="24"/>
          <w:lang w:val="id-ID"/>
        </w:rPr>
        <w:t>H</w:t>
      </w:r>
      <w:r w:rsidRPr="0076465F">
        <w:rPr>
          <w:rFonts w:asciiTheme="majorBidi" w:hAnsiTheme="majorBidi" w:cstheme="majorBidi"/>
          <w:b/>
          <w:spacing w:val="1"/>
          <w:sz w:val="24"/>
          <w:szCs w:val="24"/>
          <w:lang w:val="id-ID"/>
        </w:rPr>
        <w:t>i</w:t>
      </w:r>
      <w:r w:rsidRPr="0076465F">
        <w:rPr>
          <w:rFonts w:asciiTheme="majorBidi" w:hAnsiTheme="majorBidi" w:cstheme="majorBidi"/>
          <w:b/>
          <w:spacing w:val="-1"/>
          <w:sz w:val="24"/>
          <w:szCs w:val="24"/>
          <w:lang w:val="id-ID"/>
        </w:rPr>
        <w:t>d</w:t>
      </w:r>
      <w:r w:rsidRPr="0076465F">
        <w:rPr>
          <w:rFonts w:asciiTheme="majorBidi" w:hAnsiTheme="majorBidi" w:cstheme="majorBidi"/>
          <w:b/>
          <w:spacing w:val="1"/>
          <w:sz w:val="24"/>
          <w:szCs w:val="24"/>
          <w:lang w:val="id-ID"/>
        </w:rPr>
        <w:t>u</w:t>
      </w:r>
      <w:r w:rsidRPr="0076465F">
        <w:rPr>
          <w:rFonts w:asciiTheme="majorBidi" w:hAnsiTheme="majorBidi" w:cstheme="majorBidi"/>
          <w:b/>
          <w:sz w:val="24"/>
          <w:szCs w:val="24"/>
          <w:lang w:val="id-ID"/>
        </w:rPr>
        <w:t>p</w:t>
      </w:r>
      <w:r w:rsidRPr="0076465F">
        <w:rPr>
          <w:rFonts w:asciiTheme="majorBidi" w:hAnsiTheme="majorBidi" w:cstheme="majorBidi"/>
          <w:b/>
          <w:spacing w:val="1"/>
          <w:sz w:val="24"/>
          <w:szCs w:val="24"/>
          <w:lang w:val="id-ID"/>
        </w:rPr>
        <w:t xml:space="preserve"> </w:t>
      </w:r>
      <w:r w:rsidR="002B3093" w:rsidRPr="0076465F">
        <w:rPr>
          <w:rFonts w:asciiTheme="majorBidi" w:hAnsiTheme="majorBidi" w:cstheme="majorBidi"/>
          <w:b/>
          <w:spacing w:val="1"/>
          <w:sz w:val="24"/>
          <w:szCs w:val="24"/>
          <w:lang w:val="id-ID"/>
        </w:rPr>
        <w:t xml:space="preserve">al- </w:t>
      </w:r>
      <w:r w:rsidR="00001790">
        <w:rPr>
          <w:rFonts w:asciiTheme="majorBidi" w:hAnsiTheme="majorBidi" w:cstheme="majorBidi"/>
          <w:b/>
          <w:spacing w:val="1"/>
          <w:sz w:val="24"/>
          <w:szCs w:val="24"/>
          <w:lang w:val="id-ID"/>
        </w:rPr>
        <w:t xml:space="preserve">Imâm </w:t>
      </w:r>
      <w:r w:rsidR="002B3093" w:rsidRPr="0076465F">
        <w:rPr>
          <w:rFonts w:asciiTheme="majorBidi" w:hAnsiTheme="majorBidi" w:cstheme="majorBidi"/>
          <w:b/>
          <w:spacing w:val="1"/>
          <w:sz w:val="24"/>
          <w:szCs w:val="24"/>
          <w:lang w:val="id-ID"/>
        </w:rPr>
        <w:t>al</w:t>
      </w:r>
      <w:r w:rsidRPr="0076465F">
        <w:rPr>
          <w:rFonts w:asciiTheme="majorBidi" w:hAnsiTheme="majorBidi" w:cstheme="majorBidi"/>
          <w:b/>
          <w:spacing w:val="-1"/>
          <w:sz w:val="24"/>
          <w:szCs w:val="24"/>
          <w:lang w:val="id-ID"/>
        </w:rPr>
        <w:t>-</w:t>
      </w:r>
      <w:r w:rsidR="009A1E6B" w:rsidRPr="0076465F">
        <w:rPr>
          <w:rFonts w:asciiTheme="majorBidi" w:hAnsiTheme="majorBidi" w:cstheme="majorBidi"/>
          <w:b/>
          <w:spacing w:val="-2"/>
          <w:sz w:val="24"/>
          <w:szCs w:val="24"/>
          <w:lang w:val="id-ID"/>
        </w:rPr>
        <w:t>Zarnȗjî</w:t>
      </w:r>
      <w:r w:rsidRPr="0076465F">
        <w:rPr>
          <w:rFonts w:asciiTheme="majorBidi" w:hAnsiTheme="majorBidi" w:cstheme="majorBidi"/>
          <w:sz w:val="24"/>
          <w:szCs w:val="24"/>
          <w:lang w:val="id-ID"/>
        </w:rPr>
        <w:t xml:space="preserve"> </w:t>
      </w:r>
    </w:p>
    <w:p w:rsidR="00A1746A" w:rsidRPr="0076465F" w:rsidRDefault="000838AE" w:rsidP="00262BE2">
      <w:pPr>
        <w:ind w:firstLine="720"/>
        <w:jc w:val="both"/>
        <w:rPr>
          <w:rFonts w:asciiTheme="majorBidi" w:hAnsiTheme="majorBidi" w:cstheme="majorBidi"/>
          <w:spacing w:val="1"/>
          <w:sz w:val="24"/>
          <w:szCs w:val="24"/>
          <w:lang w:val="id-ID"/>
        </w:rPr>
      </w:pP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w:t>
      </w:r>
      <w:r w:rsidRPr="0076465F">
        <w:rPr>
          <w:rFonts w:asciiTheme="majorBidi" w:hAnsiTheme="majorBidi" w:cstheme="majorBidi"/>
          <w:spacing w:val="1"/>
          <w:sz w:val="24"/>
          <w:szCs w:val="24"/>
          <w:lang w:val="id-ID"/>
        </w:rPr>
        <w:t xml:space="preserve"> </w:t>
      </w:r>
      <w:r w:rsidR="00001790">
        <w:rPr>
          <w:rFonts w:asciiTheme="majorBidi" w:hAnsiTheme="majorBidi" w:cstheme="majorBidi"/>
          <w:i/>
          <w:iCs/>
          <w:spacing w:val="1"/>
          <w:sz w:val="24"/>
          <w:szCs w:val="24"/>
          <w:lang w:val="id-ID"/>
        </w:rPr>
        <w:t>al-Imam</w:t>
      </w:r>
      <w:r w:rsidRPr="0076465F">
        <w:rPr>
          <w:rFonts w:asciiTheme="majorBidi" w:hAnsiTheme="majorBidi" w:cstheme="majorBidi"/>
          <w:i/>
          <w:spacing w:val="2"/>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lah</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 xml:space="preserve"> 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horm</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tan</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untuk</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ki</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w:t>
      </w:r>
      <w:r w:rsidRPr="0076465F">
        <w:rPr>
          <w:rFonts w:asciiTheme="majorBidi" w:hAnsiTheme="majorBidi" w:cstheme="majorBidi"/>
          <w:spacing w:val="2"/>
          <w:sz w:val="24"/>
          <w:szCs w:val="24"/>
          <w:lang w:val="id-ID"/>
        </w:rPr>
        <w:t xml:space="preserve"> </w:t>
      </w:r>
      <w:r w:rsidRPr="0076465F">
        <w:rPr>
          <w:rFonts w:asciiTheme="majorBidi" w:hAnsiTheme="majorBidi" w:cstheme="majorBidi"/>
          <w:i/>
          <w:spacing w:val="1"/>
          <w:sz w:val="24"/>
          <w:szCs w:val="24"/>
          <w:lang w:val="id-ID"/>
        </w:rPr>
        <w:t>T</w:t>
      </w:r>
      <w:r w:rsidRPr="0076465F">
        <w:rPr>
          <w:rFonts w:asciiTheme="majorBidi" w:hAnsiTheme="majorBidi" w:cstheme="majorBidi"/>
          <w:i/>
          <w:sz w:val="24"/>
          <w:szCs w:val="24"/>
          <w:lang w:val="id-ID"/>
        </w:rPr>
        <w:t>a</w:t>
      </w:r>
      <w:r w:rsidRPr="0076465F">
        <w:rPr>
          <w:rFonts w:asciiTheme="majorBidi" w:hAnsiTheme="majorBidi" w:cstheme="majorBidi"/>
          <w:i/>
          <w:spacing w:val="-1"/>
          <w:sz w:val="24"/>
          <w:szCs w:val="24"/>
          <w:lang w:val="id-ID"/>
        </w:rPr>
        <w:t>’</w:t>
      </w:r>
      <w:r w:rsidRPr="0076465F">
        <w:rPr>
          <w:rFonts w:asciiTheme="majorBidi" w:hAnsiTheme="majorBidi" w:cstheme="majorBidi"/>
          <w:i/>
          <w:sz w:val="24"/>
          <w:szCs w:val="24"/>
          <w:lang w:val="id-ID"/>
        </w:rPr>
        <w:t>l</w:t>
      </w:r>
      <w:r w:rsidRPr="0076465F">
        <w:rPr>
          <w:rFonts w:asciiTheme="majorBidi" w:hAnsiTheme="majorBidi" w:cstheme="majorBidi"/>
          <w:i/>
          <w:spacing w:val="3"/>
          <w:sz w:val="24"/>
          <w:szCs w:val="24"/>
          <w:lang w:val="id-ID"/>
        </w:rPr>
        <w:t>i</w:t>
      </w:r>
      <w:r w:rsidRPr="0076465F">
        <w:rPr>
          <w:rFonts w:asciiTheme="majorBidi" w:hAnsiTheme="majorBidi" w:cstheme="majorBidi"/>
          <w:i/>
          <w:sz w:val="24"/>
          <w:szCs w:val="24"/>
          <w:lang w:val="id-ID"/>
        </w:rPr>
        <w:t xml:space="preserve">mul </w:t>
      </w:r>
      <w:r w:rsidRPr="0076465F">
        <w:rPr>
          <w:rFonts w:asciiTheme="majorBidi" w:hAnsiTheme="majorBidi" w:cstheme="majorBidi"/>
          <w:i/>
          <w:spacing w:val="-1"/>
          <w:sz w:val="24"/>
          <w:szCs w:val="24"/>
          <w:lang w:val="id-ID"/>
        </w:rPr>
        <w:t>M</w:t>
      </w:r>
      <w:r w:rsidRPr="0076465F">
        <w:rPr>
          <w:rFonts w:asciiTheme="majorBidi" w:hAnsiTheme="majorBidi" w:cstheme="majorBidi"/>
          <w:i/>
          <w:sz w:val="24"/>
          <w:szCs w:val="24"/>
          <w:lang w:val="id-ID"/>
        </w:rPr>
        <w:t>uta’alim</w:t>
      </w:r>
      <w:r w:rsidRPr="0076465F">
        <w:rPr>
          <w:rFonts w:asciiTheme="majorBidi" w:hAnsiTheme="majorBidi" w:cstheme="majorBidi"/>
          <w:sz w:val="24"/>
          <w:szCs w:val="24"/>
          <w:lang w:val="id-ID"/>
        </w:rPr>
        <w:t>.</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1"/>
          <w:sz w:val="24"/>
          <w:szCs w:val="24"/>
        </w:rPr>
        <w:t>S</w:t>
      </w:r>
      <w:r w:rsidRPr="0076465F">
        <w:rPr>
          <w:rFonts w:asciiTheme="majorBidi" w:hAnsiTheme="majorBidi" w:cstheme="majorBidi"/>
          <w:spacing w:val="-1"/>
          <w:sz w:val="24"/>
          <w:szCs w:val="24"/>
        </w:rPr>
        <w:t>e</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g</w:t>
      </w:r>
      <w:r w:rsidRPr="0076465F">
        <w:rPr>
          <w:rFonts w:asciiTheme="majorBidi" w:hAnsiTheme="majorBidi" w:cstheme="majorBidi"/>
          <w:spacing w:val="1"/>
          <w:sz w:val="24"/>
          <w:szCs w:val="24"/>
        </w:rPr>
        <w:t xml:space="preserve"> </w:t>
      </w:r>
      <w:r w:rsidR="00980E41" w:rsidRPr="0076465F">
        <w:rPr>
          <w:rFonts w:asciiTheme="majorBidi" w:hAnsiTheme="majorBidi" w:cstheme="majorBidi"/>
          <w:i/>
          <w:iCs/>
          <w:spacing w:val="1"/>
          <w:sz w:val="24"/>
          <w:szCs w:val="24"/>
          <w:lang w:val="id-ID"/>
        </w:rPr>
        <w:t>al</w:t>
      </w:r>
      <w:r w:rsidRPr="0076465F">
        <w:rPr>
          <w:rFonts w:asciiTheme="majorBidi" w:hAnsiTheme="majorBidi" w:cstheme="majorBidi"/>
          <w:i/>
          <w:spacing w:val="2"/>
          <w:sz w:val="24"/>
          <w:szCs w:val="24"/>
        </w:rPr>
        <w:t>-</w:t>
      </w:r>
      <w:r w:rsidR="009A1E6B" w:rsidRPr="0076465F">
        <w:rPr>
          <w:rFonts w:asciiTheme="majorBidi" w:hAnsiTheme="majorBidi" w:cstheme="majorBidi"/>
          <w:i/>
          <w:spacing w:val="1"/>
          <w:sz w:val="24"/>
          <w:szCs w:val="24"/>
        </w:rPr>
        <w:t>Zarnȗjî</w:t>
      </w:r>
      <w:r w:rsidRPr="0076465F">
        <w:rPr>
          <w:rFonts w:asciiTheme="majorBidi" w:hAnsiTheme="majorBidi" w:cstheme="majorBidi"/>
          <w:i/>
          <w:spacing w:val="3"/>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lah</w:t>
      </w:r>
      <w:r w:rsidRPr="0076465F">
        <w:rPr>
          <w:rFonts w:asciiTheme="majorBidi" w:hAnsiTheme="majorBidi" w:cstheme="majorBidi"/>
          <w:spacing w:val="2"/>
          <w:sz w:val="24"/>
          <w:szCs w:val="24"/>
        </w:rPr>
        <w:t xml:space="preserve"> </w:t>
      </w:r>
      <w:proofErr w:type="gramStart"/>
      <w:r w:rsidRPr="0076465F">
        <w:rPr>
          <w:rFonts w:asciiTheme="majorBidi" w:hAnsiTheme="majorBidi" w:cstheme="majorBidi"/>
          <w:sz w:val="24"/>
          <w:szCs w:val="24"/>
        </w:rPr>
        <w:t>n</w:t>
      </w:r>
      <w:r w:rsidRPr="0076465F">
        <w:rPr>
          <w:rFonts w:asciiTheme="majorBidi" w:hAnsiTheme="majorBidi" w:cstheme="majorBidi"/>
          <w:spacing w:val="-1"/>
          <w:sz w:val="24"/>
          <w:szCs w:val="24"/>
        </w:rPr>
        <w:t>a</w:t>
      </w:r>
      <w:r w:rsidRPr="0076465F">
        <w:rPr>
          <w:rFonts w:asciiTheme="majorBidi" w:hAnsiTheme="majorBidi" w:cstheme="majorBidi"/>
          <w:sz w:val="24"/>
          <w:szCs w:val="24"/>
        </w:rPr>
        <w:t>ma</w:t>
      </w:r>
      <w:proofErr w:type="gramEnd"/>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ma</w:t>
      </w:r>
      <w:r w:rsidRPr="0076465F">
        <w:rPr>
          <w:rFonts w:asciiTheme="majorBidi" w:hAnsiTheme="majorBidi" w:cstheme="majorBidi"/>
          <w:spacing w:val="1"/>
          <w:sz w:val="24"/>
          <w:szCs w:val="24"/>
        </w:rPr>
        <w:t>r</w:t>
      </w:r>
      <w:r w:rsidRPr="0076465F">
        <w:rPr>
          <w:rFonts w:asciiTheme="majorBidi" w:hAnsiTheme="majorBidi" w:cstheme="majorBidi"/>
          <w:spacing w:val="-2"/>
          <w:sz w:val="24"/>
          <w:szCs w:val="24"/>
        </w:rPr>
        <w:t>g</w:t>
      </w:r>
      <w:r w:rsidRPr="0076465F">
        <w:rPr>
          <w:rFonts w:asciiTheme="majorBidi" w:hAnsiTheme="majorBidi" w:cstheme="majorBidi"/>
          <w:sz w:val="24"/>
          <w:szCs w:val="24"/>
        </w:rPr>
        <w:t>a</w:t>
      </w:r>
      <w:r w:rsidRPr="0076465F">
        <w:rPr>
          <w:rFonts w:asciiTheme="majorBidi" w:hAnsiTheme="majorBidi" w:cstheme="majorBidi"/>
          <w:spacing w:val="6"/>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g diambil</w:t>
      </w:r>
      <w:r w:rsidRPr="0076465F">
        <w:rPr>
          <w:rFonts w:asciiTheme="majorBidi" w:hAnsiTheme="majorBidi" w:cstheme="majorBidi"/>
          <w:spacing w:val="4"/>
          <w:sz w:val="24"/>
          <w:szCs w:val="24"/>
        </w:rPr>
        <w:t xml:space="preserve"> </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ri</w:t>
      </w:r>
      <w:r w:rsidRPr="0076465F">
        <w:rPr>
          <w:rFonts w:asciiTheme="majorBidi" w:hAnsiTheme="majorBidi" w:cstheme="majorBidi"/>
          <w:spacing w:val="5"/>
          <w:sz w:val="24"/>
          <w:szCs w:val="24"/>
        </w:rPr>
        <w:t xml:space="preserve"> </w:t>
      </w:r>
      <w:r w:rsidRPr="0076465F">
        <w:rPr>
          <w:rFonts w:asciiTheme="majorBidi" w:hAnsiTheme="majorBidi" w:cstheme="majorBidi"/>
          <w:sz w:val="24"/>
          <w:szCs w:val="24"/>
        </w:rPr>
        <w:t>n</w:t>
      </w:r>
      <w:r w:rsidRPr="0076465F">
        <w:rPr>
          <w:rFonts w:asciiTheme="majorBidi" w:hAnsiTheme="majorBidi" w:cstheme="majorBidi"/>
          <w:spacing w:val="-1"/>
          <w:sz w:val="24"/>
          <w:szCs w:val="24"/>
        </w:rPr>
        <w:t>a</w:t>
      </w:r>
      <w:r w:rsidRPr="0076465F">
        <w:rPr>
          <w:rFonts w:asciiTheme="majorBidi" w:hAnsiTheme="majorBidi" w:cstheme="majorBidi"/>
          <w:sz w:val="24"/>
          <w:szCs w:val="24"/>
        </w:rPr>
        <w:t>ma</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kota temp</w:t>
      </w:r>
      <w:r w:rsidRPr="0076465F">
        <w:rPr>
          <w:rFonts w:asciiTheme="majorBidi" w:hAnsiTheme="majorBidi" w:cstheme="majorBidi"/>
          <w:spacing w:val="-1"/>
          <w:sz w:val="24"/>
          <w:szCs w:val="24"/>
        </w:rPr>
        <w:t>a</w:t>
      </w:r>
      <w:r w:rsidRPr="0076465F">
        <w:rPr>
          <w:rFonts w:asciiTheme="majorBidi" w:hAnsiTheme="majorBidi" w:cstheme="majorBidi"/>
          <w:sz w:val="24"/>
          <w:szCs w:val="24"/>
        </w:rPr>
        <w:t>t</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b</w:t>
      </w:r>
      <w:r w:rsidRPr="0076465F">
        <w:rPr>
          <w:rFonts w:asciiTheme="majorBidi" w:hAnsiTheme="majorBidi" w:cstheme="majorBidi"/>
          <w:spacing w:val="-1"/>
          <w:sz w:val="24"/>
          <w:szCs w:val="24"/>
        </w:rPr>
        <w:t>e</w:t>
      </w:r>
      <w:r w:rsidRPr="0076465F">
        <w:rPr>
          <w:rFonts w:asciiTheme="majorBidi" w:hAnsiTheme="majorBidi" w:cstheme="majorBidi"/>
          <w:sz w:val="24"/>
          <w:szCs w:val="24"/>
        </w:rPr>
        <w:t>l</w:t>
      </w:r>
      <w:r w:rsidRPr="0076465F">
        <w:rPr>
          <w:rFonts w:asciiTheme="majorBidi" w:hAnsiTheme="majorBidi" w:cstheme="majorBidi"/>
          <w:spacing w:val="1"/>
          <w:sz w:val="24"/>
          <w:szCs w:val="24"/>
        </w:rPr>
        <w:t>i</w:t>
      </w:r>
      <w:r w:rsidRPr="0076465F">
        <w:rPr>
          <w:rFonts w:asciiTheme="majorBidi" w:hAnsiTheme="majorBidi" w:cstheme="majorBidi"/>
          <w:spacing w:val="-1"/>
          <w:sz w:val="24"/>
          <w:szCs w:val="24"/>
        </w:rPr>
        <w:t>a</w:t>
      </w:r>
      <w:r w:rsidRPr="0076465F">
        <w:rPr>
          <w:rFonts w:asciiTheme="majorBidi" w:hAnsiTheme="majorBidi" w:cstheme="majorBidi"/>
          <w:sz w:val="24"/>
          <w:szCs w:val="24"/>
        </w:rPr>
        <w:t>u</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b</w:t>
      </w:r>
      <w:r w:rsidRPr="0076465F">
        <w:rPr>
          <w:rFonts w:asciiTheme="majorBidi" w:hAnsiTheme="majorBidi" w:cstheme="majorBidi"/>
          <w:spacing w:val="1"/>
          <w:sz w:val="24"/>
          <w:szCs w:val="24"/>
        </w:rPr>
        <w:t>e</w:t>
      </w:r>
      <w:r w:rsidRPr="0076465F">
        <w:rPr>
          <w:rFonts w:asciiTheme="majorBidi" w:hAnsiTheme="majorBidi" w:cstheme="majorBidi"/>
          <w:sz w:val="24"/>
          <w:szCs w:val="24"/>
        </w:rPr>
        <w:t>r</w:t>
      </w:r>
      <w:r w:rsidRPr="0076465F">
        <w:rPr>
          <w:rFonts w:asciiTheme="majorBidi" w:hAnsiTheme="majorBidi" w:cstheme="majorBidi"/>
          <w:spacing w:val="-2"/>
          <w:sz w:val="24"/>
          <w:szCs w:val="24"/>
        </w:rPr>
        <w:t>a</w:t>
      </w:r>
      <w:r w:rsidRPr="0076465F">
        <w:rPr>
          <w:rFonts w:asciiTheme="majorBidi" w:hAnsiTheme="majorBidi" w:cstheme="majorBidi"/>
          <w:spacing w:val="2"/>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w:t>
      </w:r>
      <w:r w:rsidRPr="0076465F">
        <w:rPr>
          <w:rFonts w:asciiTheme="majorBidi" w:hAnsiTheme="majorBidi" w:cstheme="majorBidi"/>
          <w:spacing w:val="5"/>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z w:val="24"/>
          <w:szCs w:val="24"/>
        </w:rPr>
        <w:t>i</w:t>
      </w:r>
      <w:r w:rsidRPr="0076465F">
        <w:rPr>
          <w:rFonts w:asciiTheme="majorBidi" w:hAnsiTheme="majorBidi" w:cstheme="majorBidi"/>
          <w:spacing w:val="1"/>
          <w:sz w:val="24"/>
          <w:szCs w:val="24"/>
        </w:rPr>
        <w:t>t</w:t>
      </w:r>
      <w:r w:rsidRPr="0076465F">
        <w:rPr>
          <w:rFonts w:asciiTheme="majorBidi" w:hAnsiTheme="majorBidi" w:cstheme="majorBidi"/>
          <w:sz w:val="24"/>
          <w:szCs w:val="24"/>
        </w:rPr>
        <w:t>u</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 xml:space="preserve">kota </w:t>
      </w:r>
      <w:r w:rsidRPr="0076465F">
        <w:rPr>
          <w:rFonts w:asciiTheme="majorBidi" w:hAnsiTheme="majorBidi" w:cstheme="majorBidi"/>
          <w:i/>
          <w:spacing w:val="1"/>
          <w:sz w:val="24"/>
          <w:szCs w:val="24"/>
        </w:rPr>
        <w:t>Z</w:t>
      </w:r>
      <w:r w:rsidRPr="0076465F">
        <w:rPr>
          <w:rFonts w:asciiTheme="majorBidi" w:hAnsiTheme="majorBidi" w:cstheme="majorBidi"/>
          <w:i/>
          <w:sz w:val="24"/>
          <w:szCs w:val="24"/>
        </w:rPr>
        <w:t>arnu</w:t>
      </w:r>
      <w:r w:rsidRPr="0076465F">
        <w:rPr>
          <w:rFonts w:asciiTheme="majorBidi" w:hAnsiTheme="majorBidi" w:cstheme="majorBidi"/>
          <w:i/>
          <w:spacing w:val="1"/>
          <w:sz w:val="24"/>
          <w:szCs w:val="24"/>
        </w:rPr>
        <w:t>j</w:t>
      </w:r>
      <w:r w:rsidRPr="0076465F">
        <w:rPr>
          <w:rFonts w:asciiTheme="majorBidi" w:hAnsiTheme="majorBidi" w:cstheme="majorBidi"/>
          <w:sz w:val="24"/>
          <w:szCs w:val="24"/>
        </w:rPr>
        <w:t>.</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Di</w:t>
      </w:r>
      <w:r w:rsidRPr="0076465F">
        <w:rPr>
          <w:rFonts w:asciiTheme="majorBidi" w:hAnsiTheme="majorBidi" w:cstheme="majorBidi"/>
          <w:spacing w:val="-1"/>
          <w:sz w:val="24"/>
          <w:szCs w:val="24"/>
        </w:rPr>
        <w:t>a</w:t>
      </w:r>
      <w:r w:rsidRPr="0076465F">
        <w:rPr>
          <w:rFonts w:asciiTheme="majorBidi" w:hAnsiTheme="majorBidi" w:cstheme="majorBidi"/>
          <w:sz w:val="24"/>
          <w:szCs w:val="24"/>
        </w:rPr>
        <w:t>nta</w:t>
      </w:r>
      <w:r w:rsidRPr="0076465F">
        <w:rPr>
          <w:rFonts w:asciiTheme="majorBidi" w:hAnsiTheme="majorBidi" w:cstheme="majorBidi"/>
          <w:spacing w:val="-1"/>
          <w:sz w:val="24"/>
          <w:szCs w:val="24"/>
        </w:rPr>
        <w:t>r</w:t>
      </w:r>
      <w:r w:rsidRPr="0076465F">
        <w:rPr>
          <w:rFonts w:asciiTheme="majorBidi" w:hAnsiTheme="majorBidi" w:cstheme="majorBidi"/>
          <w:sz w:val="24"/>
          <w:szCs w:val="24"/>
        </w:rPr>
        <w:t>a</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dua kota itu</w:t>
      </w:r>
      <w:r w:rsidRPr="0076465F">
        <w:rPr>
          <w:rFonts w:asciiTheme="majorBidi" w:hAnsiTheme="majorBidi" w:cstheme="majorBidi"/>
          <w:spacing w:val="3"/>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z w:val="24"/>
          <w:szCs w:val="24"/>
        </w:rPr>
        <w:t>da</w:t>
      </w:r>
      <w:r w:rsidRPr="0076465F">
        <w:rPr>
          <w:rFonts w:asciiTheme="majorBidi" w:hAnsiTheme="majorBidi" w:cstheme="majorBidi"/>
          <w:spacing w:val="4"/>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g</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menulisk</w:t>
      </w:r>
      <w:r w:rsidRPr="0076465F">
        <w:rPr>
          <w:rFonts w:asciiTheme="majorBidi" w:hAnsiTheme="majorBidi" w:cstheme="majorBidi"/>
          <w:spacing w:val="-1"/>
          <w:sz w:val="24"/>
          <w:szCs w:val="24"/>
        </w:rPr>
        <w:t>a</w:t>
      </w:r>
      <w:r w:rsidRPr="0076465F">
        <w:rPr>
          <w:rFonts w:asciiTheme="majorBidi" w:hAnsiTheme="majorBidi" w:cstheme="majorBidi"/>
          <w:sz w:val="24"/>
          <w:szCs w:val="24"/>
        </w:rPr>
        <w:t xml:space="preserve">n </w:t>
      </w:r>
      <w:r w:rsidRPr="0076465F">
        <w:rPr>
          <w:rFonts w:asciiTheme="majorBidi" w:hAnsiTheme="majorBidi" w:cstheme="majorBidi"/>
          <w:spacing w:val="-2"/>
          <w:sz w:val="24"/>
          <w:szCs w:val="24"/>
        </w:rPr>
        <w:t>g</w:t>
      </w:r>
      <w:r w:rsidRPr="0076465F">
        <w:rPr>
          <w:rFonts w:asciiTheme="majorBidi" w:hAnsiTheme="majorBidi" w:cstheme="majorBidi"/>
          <w:spacing w:val="-1"/>
          <w:sz w:val="24"/>
          <w:szCs w:val="24"/>
        </w:rPr>
        <w:t>e</w:t>
      </w:r>
      <w:r w:rsidRPr="0076465F">
        <w:rPr>
          <w:rFonts w:asciiTheme="majorBidi" w:hAnsiTheme="majorBidi" w:cstheme="majorBidi"/>
          <w:spacing w:val="3"/>
          <w:sz w:val="24"/>
          <w:szCs w:val="24"/>
        </w:rPr>
        <w:t>l</w:t>
      </w:r>
      <w:r w:rsidRPr="0076465F">
        <w:rPr>
          <w:rFonts w:asciiTheme="majorBidi" w:hAnsiTheme="majorBidi" w:cstheme="majorBidi"/>
          <w:spacing w:val="-1"/>
          <w:sz w:val="24"/>
          <w:szCs w:val="24"/>
        </w:rPr>
        <w:t>a</w:t>
      </w:r>
      <w:r w:rsidRPr="0076465F">
        <w:rPr>
          <w:rFonts w:asciiTheme="majorBidi" w:hAnsiTheme="majorBidi" w:cstheme="majorBidi"/>
          <w:sz w:val="24"/>
          <w:szCs w:val="24"/>
        </w:rPr>
        <w:t xml:space="preserve">r </w:t>
      </w:r>
      <w:proofErr w:type="gramStart"/>
      <w:r w:rsidRPr="0076465F">
        <w:rPr>
          <w:rFonts w:asciiTheme="majorBidi" w:hAnsiTheme="majorBidi" w:cstheme="majorBidi"/>
          <w:i/>
          <w:sz w:val="24"/>
          <w:szCs w:val="24"/>
        </w:rPr>
        <w:t>Burhanuddin</w:t>
      </w:r>
      <w:r w:rsidRPr="0076465F">
        <w:rPr>
          <w:rFonts w:asciiTheme="majorBidi" w:hAnsiTheme="majorBidi" w:cstheme="majorBidi"/>
          <w:i/>
          <w:spacing w:val="2"/>
          <w:sz w:val="24"/>
          <w:szCs w:val="24"/>
        </w:rPr>
        <w:t xml:space="preserve"> </w:t>
      </w:r>
      <w:r w:rsidR="00980E41" w:rsidRPr="0076465F">
        <w:rPr>
          <w:rFonts w:asciiTheme="majorBidi" w:hAnsiTheme="majorBidi" w:cstheme="majorBidi"/>
          <w:i/>
          <w:spacing w:val="2"/>
          <w:sz w:val="24"/>
          <w:szCs w:val="24"/>
          <w:lang w:val="id-ID"/>
        </w:rPr>
        <w:t xml:space="preserve"> </w:t>
      </w:r>
      <w:r w:rsidRPr="0076465F">
        <w:rPr>
          <w:rFonts w:asciiTheme="majorBidi" w:hAnsiTheme="majorBidi" w:cstheme="majorBidi"/>
          <w:sz w:val="24"/>
          <w:szCs w:val="24"/>
        </w:rPr>
        <w:t>(</w:t>
      </w:r>
      <w:proofErr w:type="gramEnd"/>
      <w:r w:rsidR="00980E41"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buk</w:t>
      </w:r>
      <w:r w:rsidRPr="0076465F">
        <w:rPr>
          <w:rFonts w:asciiTheme="majorBidi" w:hAnsiTheme="majorBidi" w:cstheme="majorBidi"/>
          <w:spacing w:val="2"/>
          <w:sz w:val="24"/>
          <w:szCs w:val="24"/>
        </w:rPr>
        <w:t>t</w:t>
      </w:r>
      <w:r w:rsidRPr="0076465F">
        <w:rPr>
          <w:rFonts w:asciiTheme="majorBidi" w:hAnsiTheme="majorBidi" w:cstheme="majorBidi"/>
          <w:sz w:val="24"/>
          <w:szCs w:val="24"/>
        </w:rPr>
        <w:t>i</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k</w:t>
      </w:r>
      <w:r w:rsidRPr="0076465F">
        <w:rPr>
          <w:rFonts w:asciiTheme="majorBidi" w:hAnsiTheme="majorBidi" w:cstheme="majorBidi"/>
          <w:spacing w:val="-1"/>
          <w:sz w:val="24"/>
          <w:szCs w:val="24"/>
        </w:rPr>
        <w:t>e</w:t>
      </w:r>
      <w:r w:rsidRPr="0076465F">
        <w:rPr>
          <w:rFonts w:asciiTheme="majorBidi" w:hAnsiTheme="majorBidi" w:cstheme="majorBidi"/>
          <w:sz w:val="24"/>
          <w:szCs w:val="24"/>
        </w:rPr>
        <w:t>b</w:t>
      </w:r>
      <w:r w:rsidRPr="0076465F">
        <w:rPr>
          <w:rFonts w:asciiTheme="majorBidi" w:hAnsiTheme="majorBidi" w:cstheme="majorBidi"/>
          <w:spacing w:val="-1"/>
          <w:sz w:val="24"/>
          <w:szCs w:val="24"/>
        </w:rPr>
        <w:t>e</w:t>
      </w:r>
      <w:r w:rsidRPr="0076465F">
        <w:rPr>
          <w:rFonts w:asciiTheme="majorBidi" w:hAnsiTheme="majorBidi" w:cstheme="majorBidi"/>
          <w:sz w:val="24"/>
          <w:szCs w:val="24"/>
        </w:rPr>
        <w:t>n</w:t>
      </w:r>
      <w:r w:rsidRPr="0076465F">
        <w:rPr>
          <w:rFonts w:asciiTheme="majorBidi" w:hAnsiTheme="majorBidi" w:cstheme="majorBidi"/>
          <w:spacing w:val="-1"/>
          <w:sz w:val="24"/>
          <w:szCs w:val="24"/>
        </w:rPr>
        <w:t>a</w:t>
      </w:r>
      <w:r w:rsidRPr="0076465F">
        <w:rPr>
          <w:rFonts w:asciiTheme="majorBidi" w:hAnsiTheme="majorBidi" w:cstheme="majorBidi"/>
          <w:spacing w:val="1"/>
          <w:sz w:val="24"/>
          <w:szCs w:val="24"/>
        </w:rPr>
        <w:t>r</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1"/>
          <w:sz w:val="24"/>
          <w:szCs w:val="24"/>
        </w:rPr>
        <w:t xml:space="preserve"> a</w:t>
      </w:r>
      <w:r w:rsidRPr="0076465F">
        <w:rPr>
          <w:rFonts w:asciiTheme="majorBidi" w:hAnsiTheme="majorBidi" w:cstheme="majorBidi"/>
          <w:sz w:val="24"/>
          <w:szCs w:val="24"/>
        </w:rPr>
        <w:t>g</w:t>
      </w:r>
      <w:r w:rsidRPr="0076465F">
        <w:rPr>
          <w:rFonts w:asciiTheme="majorBidi" w:hAnsiTheme="majorBidi" w:cstheme="majorBidi"/>
          <w:spacing w:val="-1"/>
          <w:sz w:val="24"/>
          <w:szCs w:val="24"/>
        </w:rPr>
        <w:t>a</w:t>
      </w:r>
      <w:r w:rsidRPr="0076465F">
        <w:rPr>
          <w:rFonts w:asciiTheme="majorBidi" w:hAnsiTheme="majorBidi" w:cstheme="majorBidi"/>
          <w:sz w:val="24"/>
          <w:szCs w:val="24"/>
        </w:rPr>
        <w:t>ma</w:t>
      </w:r>
      <w:r w:rsidRPr="0076465F">
        <w:rPr>
          <w:rFonts w:asciiTheme="majorBidi" w:hAnsiTheme="majorBidi" w:cstheme="majorBidi"/>
          <w:spacing w:val="-1"/>
          <w:sz w:val="24"/>
          <w:szCs w:val="24"/>
        </w:rPr>
        <w:t>)</w:t>
      </w:r>
      <w:r w:rsidRPr="0076465F">
        <w:rPr>
          <w:rFonts w:asciiTheme="majorBidi" w:hAnsiTheme="majorBidi" w:cstheme="majorBidi"/>
          <w:sz w:val="24"/>
          <w:szCs w:val="24"/>
        </w:rPr>
        <w:t>,</w:t>
      </w:r>
      <w:r w:rsidRPr="0076465F">
        <w:rPr>
          <w:rFonts w:asciiTheme="majorBidi" w:hAnsiTheme="majorBidi" w:cstheme="majorBidi"/>
          <w:spacing w:val="1"/>
          <w:sz w:val="24"/>
          <w:szCs w:val="24"/>
        </w:rPr>
        <w:t xml:space="preserve"> </w:t>
      </w:r>
      <w:r w:rsidRPr="0076465F">
        <w:rPr>
          <w:rFonts w:asciiTheme="majorBidi" w:hAnsiTheme="majorBidi" w:cstheme="majorBidi"/>
          <w:spacing w:val="2"/>
          <w:sz w:val="24"/>
          <w:szCs w:val="24"/>
        </w:rPr>
        <w:t>s</w:t>
      </w:r>
      <w:r w:rsidRPr="0076465F">
        <w:rPr>
          <w:rFonts w:asciiTheme="majorBidi" w:hAnsiTheme="majorBidi" w:cstheme="majorBidi"/>
          <w:spacing w:val="-1"/>
          <w:sz w:val="24"/>
          <w:szCs w:val="24"/>
        </w:rPr>
        <w:t>e</w:t>
      </w:r>
      <w:r w:rsidRPr="0076465F">
        <w:rPr>
          <w:rFonts w:asciiTheme="majorBidi" w:hAnsiTheme="majorBidi" w:cstheme="majorBidi"/>
          <w:sz w:val="24"/>
          <w:szCs w:val="24"/>
        </w:rPr>
        <w:t>hing</w:t>
      </w:r>
      <w:r w:rsidRPr="0076465F">
        <w:rPr>
          <w:rFonts w:asciiTheme="majorBidi" w:hAnsiTheme="majorBidi" w:cstheme="majorBidi"/>
          <w:spacing w:val="-2"/>
          <w:sz w:val="24"/>
          <w:szCs w:val="24"/>
        </w:rPr>
        <w:t>g</w:t>
      </w:r>
      <w:r w:rsidRPr="0076465F">
        <w:rPr>
          <w:rFonts w:asciiTheme="majorBidi" w:hAnsiTheme="majorBidi" w:cstheme="majorBidi"/>
          <w:sz w:val="24"/>
          <w:szCs w:val="24"/>
        </w:rPr>
        <w:t>a</w:t>
      </w:r>
      <w:r w:rsidRPr="0076465F">
        <w:rPr>
          <w:rFonts w:asciiTheme="majorBidi" w:hAnsiTheme="majorBidi" w:cstheme="majorBidi"/>
          <w:spacing w:val="4"/>
          <w:sz w:val="24"/>
          <w:szCs w:val="24"/>
        </w:rPr>
        <w:t xml:space="preserve"> </w:t>
      </w:r>
      <w:r w:rsidRPr="0076465F">
        <w:rPr>
          <w:rFonts w:asciiTheme="majorBidi" w:hAnsiTheme="majorBidi" w:cstheme="majorBidi"/>
          <w:sz w:val="24"/>
          <w:szCs w:val="24"/>
        </w:rPr>
        <w:t>menj</w:t>
      </w:r>
      <w:r w:rsidRPr="0076465F">
        <w:rPr>
          <w:rFonts w:asciiTheme="majorBidi" w:hAnsiTheme="majorBidi" w:cstheme="majorBidi"/>
          <w:spacing w:val="-1"/>
          <w:sz w:val="24"/>
          <w:szCs w:val="24"/>
        </w:rPr>
        <w:t>a</w:t>
      </w:r>
      <w:r w:rsidRPr="0076465F">
        <w:rPr>
          <w:rFonts w:asciiTheme="majorBidi" w:hAnsiTheme="majorBidi" w:cstheme="majorBidi"/>
          <w:sz w:val="24"/>
          <w:szCs w:val="24"/>
        </w:rPr>
        <w:t>di</w:t>
      </w:r>
      <w:r w:rsidRPr="0076465F">
        <w:rPr>
          <w:rFonts w:asciiTheme="majorBidi" w:hAnsiTheme="majorBidi" w:cstheme="majorBidi"/>
          <w:spacing w:val="1"/>
          <w:sz w:val="24"/>
          <w:szCs w:val="24"/>
        </w:rPr>
        <w:t xml:space="preserve"> </w:t>
      </w:r>
      <w:r w:rsidRPr="0076465F">
        <w:rPr>
          <w:rFonts w:asciiTheme="majorBidi" w:hAnsiTheme="majorBidi" w:cstheme="majorBidi"/>
          <w:i/>
          <w:sz w:val="24"/>
          <w:szCs w:val="24"/>
        </w:rPr>
        <w:t>S</w:t>
      </w:r>
      <w:r w:rsidRPr="0076465F">
        <w:rPr>
          <w:rFonts w:asciiTheme="majorBidi" w:hAnsiTheme="majorBidi" w:cstheme="majorBidi"/>
          <w:i/>
          <w:spacing w:val="-1"/>
          <w:sz w:val="24"/>
          <w:szCs w:val="24"/>
        </w:rPr>
        <w:t>y</w:t>
      </w:r>
      <w:r w:rsidRPr="0076465F">
        <w:rPr>
          <w:rFonts w:asciiTheme="majorBidi" w:hAnsiTheme="majorBidi" w:cstheme="majorBidi"/>
          <w:i/>
          <w:sz w:val="24"/>
          <w:szCs w:val="24"/>
        </w:rPr>
        <w:t>aikh</w:t>
      </w:r>
      <w:r w:rsidRPr="0076465F">
        <w:rPr>
          <w:rFonts w:asciiTheme="majorBidi" w:hAnsiTheme="majorBidi" w:cstheme="majorBidi"/>
          <w:i/>
          <w:spacing w:val="3"/>
          <w:sz w:val="24"/>
          <w:szCs w:val="24"/>
        </w:rPr>
        <w:t xml:space="preserve"> </w:t>
      </w:r>
      <w:r w:rsidRPr="0076465F">
        <w:rPr>
          <w:rFonts w:asciiTheme="majorBidi" w:hAnsiTheme="majorBidi" w:cstheme="majorBidi"/>
          <w:i/>
          <w:sz w:val="24"/>
          <w:szCs w:val="24"/>
        </w:rPr>
        <w:t>B</w:t>
      </w:r>
      <w:r w:rsidRPr="0076465F">
        <w:rPr>
          <w:rFonts w:asciiTheme="majorBidi" w:hAnsiTheme="majorBidi" w:cstheme="majorBidi"/>
          <w:i/>
          <w:spacing w:val="2"/>
          <w:sz w:val="24"/>
          <w:szCs w:val="24"/>
        </w:rPr>
        <w:t>u</w:t>
      </w:r>
      <w:r w:rsidR="00980E41" w:rsidRPr="0076465F">
        <w:rPr>
          <w:rFonts w:asciiTheme="majorBidi" w:hAnsiTheme="majorBidi" w:cstheme="majorBidi"/>
          <w:i/>
          <w:sz w:val="24"/>
          <w:szCs w:val="24"/>
        </w:rPr>
        <w:t xml:space="preserve">rhanuddin </w:t>
      </w:r>
      <w:r w:rsidR="00980E41" w:rsidRPr="0076465F">
        <w:rPr>
          <w:rFonts w:asciiTheme="majorBidi" w:hAnsiTheme="majorBidi" w:cstheme="majorBidi"/>
          <w:i/>
          <w:sz w:val="24"/>
          <w:szCs w:val="24"/>
          <w:lang w:val="id-ID"/>
        </w:rPr>
        <w:t>al-</w:t>
      </w:r>
      <w:r w:rsidR="009A1E6B" w:rsidRPr="0076465F">
        <w:rPr>
          <w:rFonts w:asciiTheme="majorBidi" w:hAnsiTheme="majorBidi" w:cstheme="majorBidi"/>
          <w:i/>
          <w:spacing w:val="1"/>
          <w:sz w:val="24"/>
          <w:szCs w:val="24"/>
        </w:rPr>
        <w:t>Zarnȗjî</w:t>
      </w:r>
      <w:r w:rsidRPr="0076465F">
        <w:rPr>
          <w:rFonts w:asciiTheme="majorBidi" w:hAnsiTheme="majorBidi" w:cstheme="majorBidi"/>
          <w:i/>
          <w:spacing w:val="-1"/>
          <w:sz w:val="24"/>
          <w:szCs w:val="24"/>
          <w:lang w:val="id-ID"/>
        </w:rPr>
        <w:t xml:space="preserve"> </w:t>
      </w:r>
      <w:r w:rsidRPr="0076465F">
        <w:rPr>
          <w:rStyle w:val="FootnoteReference"/>
          <w:rFonts w:asciiTheme="majorBidi" w:hAnsiTheme="majorBidi" w:cstheme="majorBidi"/>
          <w:i/>
          <w:spacing w:val="-1"/>
          <w:sz w:val="24"/>
          <w:szCs w:val="24"/>
        </w:rPr>
        <w:footnoteReference w:id="18"/>
      </w:r>
      <w:r w:rsidRPr="0076465F">
        <w:rPr>
          <w:rFonts w:asciiTheme="majorBidi" w:hAnsiTheme="majorBidi" w:cstheme="majorBidi"/>
          <w:sz w:val="24"/>
          <w:szCs w:val="24"/>
        </w:rPr>
        <w:t>.</w:t>
      </w:r>
      <w:r w:rsidRPr="0076465F">
        <w:rPr>
          <w:rFonts w:asciiTheme="majorBidi" w:hAnsiTheme="majorBidi" w:cstheme="majorBidi"/>
          <w:spacing w:val="1"/>
          <w:sz w:val="24"/>
          <w:szCs w:val="24"/>
        </w:rPr>
        <w:t xml:space="preserve"> </w:t>
      </w:r>
      <w:r w:rsidRPr="0076465F">
        <w:rPr>
          <w:rFonts w:asciiTheme="majorBidi" w:hAnsiTheme="majorBidi" w:cstheme="majorBidi"/>
          <w:spacing w:val="1"/>
          <w:sz w:val="24"/>
          <w:szCs w:val="24"/>
          <w:lang w:val="id-ID"/>
        </w:rPr>
        <w:t xml:space="preserve"> </w:t>
      </w:r>
    </w:p>
    <w:p w:rsidR="00A1746A" w:rsidRPr="0076465F" w:rsidRDefault="000838AE" w:rsidP="00262BE2">
      <w:pPr>
        <w:ind w:firstLine="720"/>
        <w:jc w:val="both"/>
        <w:rPr>
          <w:rFonts w:asciiTheme="majorBidi" w:hAnsiTheme="majorBidi" w:cstheme="majorBidi"/>
          <w:spacing w:val="14"/>
          <w:position w:val="-1"/>
          <w:sz w:val="24"/>
          <w:szCs w:val="24"/>
          <w:lang w:val="id-ID"/>
        </w:rPr>
      </w:pPr>
      <w:r w:rsidRPr="0076465F">
        <w:rPr>
          <w:rFonts w:asciiTheme="majorBidi" w:hAnsiTheme="majorBidi" w:cstheme="majorBidi"/>
          <w:sz w:val="24"/>
          <w:szCs w:val="24"/>
          <w:lang w:val="id-ID"/>
        </w:rPr>
        <w:t>Me</w:t>
      </w:r>
      <w:r w:rsidRPr="0076465F">
        <w:rPr>
          <w:rFonts w:asciiTheme="majorBidi" w:hAnsiTheme="majorBidi" w:cstheme="majorBidi"/>
          <w:spacing w:val="1"/>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2"/>
          <w:sz w:val="24"/>
          <w:szCs w:val="24"/>
          <w:lang w:val="id-ID"/>
        </w:rPr>
        <w:t>d</w:t>
      </w:r>
      <w:r w:rsidRPr="0076465F">
        <w:rPr>
          <w:rFonts w:asciiTheme="majorBidi" w:hAnsiTheme="majorBidi" w:cstheme="majorBidi"/>
          <w:spacing w:val="-1"/>
          <w:sz w:val="24"/>
          <w:szCs w:val="24"/>
          <w:lang w:val="id-ID"/>
        </w:rPr>
        <w:t>ae</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temp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hir</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a</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j</w:t>
      </w:r>
      <w:r w:rsidRPr="0076465F">
        <w:rPr>
          <w:rFonts w:asciiTheme="majorBidi" w:hAnsiTheme="majorBidi" w:cstheme="majorBidi"/>
          <w:spacing w:val="3"/>
          <w:sz w:val="24"/>
          <w:szCs w:val="24"/>
          <w:lang w:val="id-ID"/>
        </w:rPr>
        <w:t>u</w:t>
      </w:r>
      <w:r w:rsidRPr="0076465F">
        <w:rPr>
          <w:rFonts w:asciiTheme="majorBidi" w:hAnsiTheme="majorBidi" w:cstheme="majorBidi"/>
          <w:sz w:val="24"/>
          <w:szCs w:val="24"/>
          <w:lang w:val="id-ID"/>
        </w:rPr>
        <w:t>ga t</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da </w:t>
      </w:r>
      <w:r w:rsidRPr="0076465F">
        <w:rPr>
          <w:rFonts w:asciiTheme="majorBidi" w:hAnsiTheme="majorBidi" w:cstheme="majorBidi"/>
          <w:spacing w:val="2"/>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te</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8"/>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st</w:t>
      </w:r>
      <w:r w:rsidRPr="0076465F">
        <w:rPr>
          <w:rFonts w:asciiTheme="majorBidi" w:hAnsiTheme="majorBidi" w:cstheme="majorBidi"/>
          <w:spacing w:val="1"/>
          <w:sz w:val="24"/>
          <w:szCs w:val="24"/>
          <w:lang w:val="id-ID"/>
        </w:rPr>
        <w:t>i</w:t>
      </w:r>
      <w:r w:rsidR="00262BE2" w:rsidRPr="0076465F">
        <w:rPr>
          <w:rFonts w:asciiTheme="majorBidi" w:hAnsiTheme="majorBidi" w:cstheme="majorBidi"/>
          <w:sz w:val="24"/>
          <w:szCs w:val="24"/>
          <w:lang w:val="id-ID"/>
        </w:rPr>
        <w:t>, tet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pi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j</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ka</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ihat 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nisbat</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t>
      </w:r>
      <w:r w:rsidRPr="0076465F">
        <w:rPr>
          <w:rFonts w:asciiTheme="majorBidi" w:hAnsiTheme="majorBidi" w:cstheme="majorBidi"/>
          <w:spacing w:val="7"/>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t</w:t>
      </w:r>
      <w:r w:rsidRPr="0076465F">
        <w:rPr>
          <w:rFonts w:asciiTheme="majorBidi" w:hAnsiTheme="majorBidi" w:cstheme="majorBidi"/>
          <w:sz w:val="24"/>
          <w:szCs w:val="24"/>
          <w:lang w:val="id-ID"/>
        </w:rPr>
        <w:t>u</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l</w:t>
      </w:r>
      <w:r w:rsidRPr="0076465F">
        <w:rPr>
          <w:rFonts w:asciiTheme="majorBidi" w:hAnsiTheme="majorBidi" w:cstheme="majorBidi"/>
          <w:spacing w:val="2"/>
          <w:sz w:val="24"/>
          <w:szCs w:val="24"/>
          <w:lang w:val="id-ID"/>
        </w:rPr>
        <w:t>-</w:t>
      </w:r>
      <w:r w:rsidR="009A1E6B" w:rsidRPr="0076465F">
        <w:rPr>
          <w:rFonts w:asciiTheme="majorBidi" w:hAnsiTheme="majorBidi" w:cstheme="majorBidi"/>
          <w:spacing w:val="-3"/>
          <w:sz w:val="24"/>
          <w:szCs w:val="24"/>
          <w:lang w:val="id-ID"/>
        </w:rPr>
        <w:t>Zarnȗjî</w:t>
      </w:r>
      <w:r w:rsidRPr="0076465F">
        <w:rPr>
          <w:rFonts w:asciiTheme="majorBidi" w:hAnsiTheme="majorBidi" w:cstheme="majorBidi"/>
          <w:sz w:val="24"/>
          <w:szCs w:val="24"/>
          <w:lang w:val="id-ID"/>
        </w:rPr>
        <w:t>,</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maka</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pacing w:val="3"/>
          <w:sz w:val="24"/>
          <w:szCs w:val="24"/>
          <w:lang w:val="id-ID"/>
        </w:rPr>
        <w:t>i</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ti meng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h</w:t>
      </w:r>
      <w:r w:rsidRPr="0076465F">
        <w:rPr>
          <w:rFonts w:asciiTheme="majorBidi" w:hAnsiTheme="majorBidi" w:cstheme="majorBidi"/>
          <w:sz w:val="24"/>
          <w:szCs w:val="24"/>
          <w:lang w:val="id-ID"/>
        </w:rPr>
        <w:t>wa</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ia</w:t>
      </w:r>
      <w:r w:rsidRPr="0076465F">
        <w:rPr>
          <w:rFonts w:asciiTheme="majorBidi" w:hAnsiTheme="majorBidi" w:cstheme="majorBidi"/>
          <w:sz w:val="24"/>
          <w:szCs w:val="24"/>
          <w:lang w:val="id-ID"/>
        </w:rPr>
        <w:t>u</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ri</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3"/>
          <w:sz w:val="24"/>
          <w:szCs w:val="24"/>
          <w:lang w:val="id-ID"/>
        </w:rPr>
        <w:t>Z</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ndj</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kota 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rsia</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si</w:t>
      </w:r>
      <w:r w:rsidRPr="0076465F">
        <w:rPr>
          <w:rFonts w:asciiTheme="majorBidi" w:hAnsiTheme="majorBidi" w:cstheme="majorBidi"/>
          <w:spacing w:val="1"/>
          <w:sz w:val="24"/>
          <w:szCs w:val="24"/>
          <w:lang w:val="id-ID"/>
        </w:rPr>
        <w:t>j</w:t>
      </w:r>
      <w:r w:rsidRPr="0076465F">
        <w:rPr>
          <w:rFonts w:asciiTheme="majorBidi" w:hAnsiTheme="majorBidi" w:cstheme="majorBidi"/>
          <w:sz w:val="24"/>
          <w:szCs w:val="24"/>
          <w:lang w:val="id-ID"/>
        </w:rPr>
        <w:t>is</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 kota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la</w:t>
      </w:r>
      <w:r w:rsidRPr="0076465F">
        <w:rPr>
          <w:rFonts w:asciiTheme="majorBidi" w:hAnsiTheme="majorBidi" w:cstheme="majorBidi"/>
          <w:spacing w:val="2"/>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 H</w:t>
      </w:r>
      <w:r w:rsidRPr="0076465F">
        <w:rPr>
          <w:rFonts w:asciiTheme="majorBidi" w:hAnsiTheme="majorBidi" w:cstheme="majorBidi"/>
          <w:spacing w:val="1"/>
          <w:sz w:val="24"/>
          <w:szCs w:val="24"/>
          <w:lang w:val="id-ID"/>
        </w:rPr>
        <w:t>e</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t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00262BE2"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A</w:t>
      </w:r>
      <w:r w:rsidRPr="0076465F">
        <w:rPr>
          <w:rFonts w:asciiTheme="majorBidi" w:hAnsiTheme="majorBidi" w:cstheme="majorBidi"/>
          <w:spacing w:val="1"/>
          <w:sz w:val="24"/>
          <w:szCs w:val="24"/>
          <w:lang w:val="id-ID"/>
        </w:rPr>
        <w:t>f</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nis</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00980E41" w:rsidRPr="0076465F">
        <w:rPr>
          <w:rFonts w:asciiTheme="majorBidi" w:hAnsiTheme="majorBidi" w:cstheme="majorBidi"/>
          <w:sz w:val="24"/>
          <w:szCs w:val="24"/>
          <w:lang w:val="id-ID"/>
        </w:rPr>
        <w:t>), 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ma  </w:t>
      </w:r>
      <w:r w:rsidRPr="0076465F">
        <w:rPr>
          <w:rFonts w:asciiTheme="majorBidi" w:hAnsiTheme="majorBidi" w:cstheme="majorBidi"/>
          <w:spacing w:val="-2"/>
          <w:sz w:val="24"/>
          <w:szCs w:val="24"/>
          <w:lang w:val="id-ID"/>
        </w:rPr>
        <w:t>B</w:t>
      </w:r>
      <w:r w:rsidRPr="0076465F">
        <w:rPr>
          <w:rFonts w:asciiTheme="majorBidi" w:hAnsiTheme="majorBidi" w:cstheme="majorBidi"/>
          <w:sz w:val="24"/>
          <w:szCs w:val="24"/>
          <w:lang w:val="id-ID"/>
        </w:rPr>
        <w:t>u</w:t>
      </w:r>
      <w:r w:rsidRPr="0076465F">
        <w:rPr>
          <w:rFonts w:asciiTheme="majorBidi" w:hAnsiTheme="majorBidi" w:cstheme="majorBidi"/>
          <w:spacing w:val="-1"/>
          <w:sz w:val="24"/>
          <w:szCs w:val="24"/>
          <w:lang w:val="id-ID"/>
        </w:rPr>
        <w:t>r</w:t>
      </w:r>
      <w:r w:rsidRPr="0076465F">
        <w:rPr>
          <w:rFonts w:asciiTheme="majorBidi" w:hAnsiTheme="majorBidi" w:cstheme="majorBidi"/>
          <w:spacing w:val="2"/>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nuddin </w:t>
      </w:r>
      <w:r w:rsidRPr="0076465F">
        <w:rPr>
          <w:rFonts w:asciiTheme="majorBidi" w:hAnsiTheme="majorBidi" w:cstheme="majorBidi"/>
          <w:spacing w:val="1"/>
          <w:sz w:val="24"/>
          <w:szCs w:val="24"/>
          <w:lang w:val="id-ID"/>
        </w:rPr>
        <w:t xml:space="preserve"> </w:t>
      </w:r>
      <w:r w:rsidR="00980E41"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l</w:t>
      </w:r>
      <w:r w:rsidRPr="0076465F">
        <w:rPr>
          <w:rFonts w:asciiTheme="majorBidi" w:hAnsiTheme="majorBidi" w:cstheme="majorBidi"/>
          <w:spacing w:val="-1"/>
          <w:sz w:val="24"/>
          <w:szCs w:val="24"/>
          <w:lang w:val="id-ID"/>
        </w:rPr>
        <w:t>-</w:t>
      </w:r>
      <w:r w:rsidR="009A1E6B" w:rsidRPr="0076465F">
        <w:rPr>
          <w:rFonts w:asciiTheme="majorBidi" w:hAnsiTheme="majorBidi" w:cstheme="majorBidi"/>
          <w:sz w:val="24"/>
          <w:szCs w:val="24"/>
          <w:lang w:val="id-ID"/>
        </w:rPr>
        <w:t>Zarnȗjî</w:t>
      </w:r>
      <w:r w:rsidRPr="0076465F">
        <w:rPr>
          <w:rFonts w:asciiTheme="majorBidi" w:hAnsiTheme="majorBidi" w:cstheme="majorBidi"/>
          <w:sz w:val="24"/>
          <w:szCs w:val="24"/>
          <w:lang w:val="id-ID"/>
        </w:rPr>
        <w:t xml:space="preserve">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lam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dunia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ntr</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 xml:space="preserve">n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t </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popu</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 Mel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lui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pacing w:val="4"/>
          <w:sz w:val="24"/>
          <w:szCs w:val="24"/>
          <w:lang w:val="id-ID"/>
        </w:rPr>
        <w:t>r</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a monu</w:t>
      </w:r>
      <w:r w:rsidRPr="0076465F">
        <w:rPr>
          <w:rFonts w:asciiTheme="majorBidi" w:hAnsiTheme="majorBidi" w:cstheme="majorBidi"/>
          <w:spacing w:val="1"/>
          <w:sz w:val="24"/>
          <w:szCs w:val="24"/>
          <w:lang w:val="id-ID"/>
        </w:rPr>
        <w:t>m</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tal</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t>
      </w:r>
      <w:r w:rsidRPr="0076465F">
        <w:rPr>
          <w:rFonts w:asciiTheme="majorBidi" w:hAnsiTheme="majorBidi" w:cstheme="majorBidi"/>
          <w:spacing w:val="3"/>
          <w:sz w:val="24"/>
          <w:szCs w:val="24"/>
          <w:lang w:val="id-ID"/>
        </w:rPr>
        <w:t xml:space="preserve"> </w:t>
      </w:r>
      <w:r w:rsidRPr="0076465F">
        <w:rPr>
          <w:rFonts w:asciiTheme="majorBidi" w:hAnsiTheme="majorBidi" w:cstheme="majorBidi"/>
          <w:i/>
          <w:spacing w:val="1"/>
          <w:sz w:val="24"/>
          <w:szCs w:val="24"/>
          <w:lang w:val="id-ID"/>
        </w:rPr>
        <w:t>T</w:t>
      </w:r>
      <w:r w:rsidRPr="0076465F">
        <w:rPr>
          <w:rFonts w:asciiTheme="majorBidi" w:hAnsiTheme="majorBidi" w:cstheme="majorBidi"/>
          <w:i/>
          <w:sz w:val="24"/>
          <w:szCs w:val="24"/>
          <w:lang w:val="id-ID"/>
        </w:rPr>
        <w:t>a</w:t>
      </w:r>
      <w:r w:rsidRPr="0076465F">
        <w:rPr>
          <w:rFonts w:asciiTheme="majorBidi" w:hAnsiTheme="majorBidi" w:cstheme="majorBidi"/>
          <w:i/>
          <w:spacing w:val="-1"/>
          <w:sz w:val="24"/>
          <w:szCs w:val="24"/>
          <w:lang w:val="id-ID"/>
        </w:rPr>
        <w:t>’</w:t>
      </w:r>
      <w:r w:rsidRPr="0076465F">
        <w:rPr>
          <w:rFonts w:asciiTheme="majorBidi" w:hAnsiTheme="majorBidi" w:cstheme="majorBidi"/>
          <w:i/>
          <w:sz w:val="24"/>
          <w:szCs w:val="24"/>
          <w:lang w:val="id-ID"/>
        </w:rPr>
        <w:t>l</w:t>
      </w:r>
      <w:r w:rsidRPr="0076465F">
        <w:rPr>
          <w:rFonts w:asciiTheme="majorBidi" w:hAnsiTheme="majorBidi" w:cstheme="majorBidi"/>
          <w:i/>
          <w:spacing w:val="1"/>
          <w:sz w:val="24"/>
          <w:szCs w:val="24"/>
          <w:lang w:val="id-ID"/>
        </w:rPr>
        <w:t>i</w:t>
      </w:r>
      <w:r w:rsidRPr="0076465F">
        <w:rPr>
          <w:rFonts w:asciiTheme="majorBidi" w:hAnsiTheme="majorBidi" w:cstheme="majorBidi"/>
          <w:i/>
          <w:sz w:val="24"/>
          <w:szCs w:val="24"/>
          <w:lang w:val="id-ID"/>
        </w:rPr>
        <w:t>m a</w:t>
      </w:r>
      <w:r w:rsidRPr="0076465F">
        <w:rPr>
          <w:rFonts w:asciiTheme="majorBidi" w:hAnsiTheme="majorBidi" w:cstheme="majorBidi"/>
          <w:i/>
          <w:spacing w:val="1"/>
          <w:sz w:val="24"/>
          <w:szCs w:val="24"/>
          <w:lang w:val="id-ID"/>
        </w:rPr>
        <w:t>l</w:t>
      </w:r>
      <w:r w:rsidRPr="0076465F">
        <w:rPr>
          <w:rFonts w:asciiTheme="majorBidi" w:hAnsiTheme="majorBidi" w:cstheme="majorBidi"/>
          <w:i/>
          <w:spacing w:val="2"/>
          <w:sz w:val="24"/>
          <w:szCs w:val="24"/>
          <w:lang w:val="id-ID"/>
        </w:rPr>
        <w:t>-</w:t>
      </w:r>
      <w:r w:rsidRPr="0076465F">
        <w:rPr>
          <w:rFonts w:asciiTheme="majorBidi" w:hAnsiTheme="majorBidi" w:cstheme="majorBidi"/>
          <w:i/>
          <w:spacing w:val="-1"/>
          <w:sz w:val="24"/>
          <w:szCs w:val="24"/>
          <w:lang w:val="id-ID"/>
        </w:rPr>
        <w:t>M</w:t>
      </w:r>
      <w:r w:rsidRPr="0076465F">
        <w:rPr>
          <w:rFonts w:asciiTheme="majorBidi" w:hAnsiTheme="majorBidi" w:cstheme="majorBidi"/>
          <w:i/>
          <w:sz w:val="24"/>
          <w:szCs w:val="24"/>
          <w:lang w:val="id-ID"/>
        </w:rPr>
        <w:t>uta’</w:t>
      </w:r>
      <w:r w:rsidRPr="0076465F">
        <w:rPr>
          <w:rFonts w:asciiTheme="majorBidi" w:hAnsiTheme="majorBidi" w:cstheme="majorBidi"/>
          <w:i/>
          <w:spacing w:val="2"/>
          <w:sz w:val="24"/>
          <w:szCs w:val="24"/>
          <w:lang w:val="id-ID"/>
        </w:rPr>
        <w:t>a</w:t>
      </w:r>
      <w:r w:rsidRPr="0076465F">
        <w:rPr>
          <w:rFonts w:asciiTheme="majorBidi" w:hAnsiTheme="majorBidi" w:cstheme="majorBidi"/>
          <w:i/>
          <w:sz w:val="24"/>
          <w:szCs w:val="24"/>
          <w:lang w:val="id-ID"/>
        </w:rPr>
        <w:t>l</w:t>
      </w:r>
      <w:r w:rsidRPr="0076465F">
        <w:rPr>
          <w:rFonts w:asciiTheme="majorBidi" w:hAnsiTheme="majorBidi" w:cstheme="majorBidi"/>
          <w:i/>
          <w:spacing w:val="1"/>
          <w:sz w:val="24"/>
          <w:szCs w:val="24"/>
          <w:lang w:val="id-ID"/>
        </w:rPr>
        <w:t>l</w:t>
      </w:r>
      <w:r w:rsidRPr="0076465F">
        <w:rPr>
          <w:rFonts w:asciiTheme="majorBidi" w:hAnsiTheme="majorBidi" w:cstheme="majorBidi"/>
          <w:i/>
          <w:sz w:val="24"/>
          <w:szCs w:val="24"/>
          <w:lang w:val="id-ID"/>
        </w:rPr>
        <w:t>im</w:t>
      </w:r>
      <w:r w:rsidRPr="0076465F">
        <w:rPr>
          <w:rFonts w:asciiTheme="majorBidi" w:hAnsiTheme="majorBidi" w:cstheme="majorBidi"/>
          <w:i/>
          <w:spacing w:val="2"/>
          <w:sz w:val="24"/>
          <w:szCs w:val="24"/>
          <w:lang w:val="id-ID"/>
        </w:rPr>
        <w:t xml:space="preserve"> </w:t>
      </w:r>
      <w:r w:rsidRPr="0076465F">
        <w:rPr>
          <w:rFonts w:asciiTheme="majorBidi" w:hAnsiTheme="majorBidi" w:cstheme="majorBidi"/>
          <w:i/>
          <w:spacing w:val="1"/>
          <w:sz w:val="24"/>
          <w:szCs w:val="24"/>
          <w:lang w:val="id-ID"/>
        </w:rPr>
        <w:t>T</w:t>
      </w:r>
      <w:r w:rsidRPr="0076465F">
        <w:rPr>
          <w:rFonts w:asciiTheme="majorBidi" w:hAnsiTheme="majorBidi" w:cstheme="majorBidi"/>
          <w:i/>
          <w:sz w:val="24"/>
          <w:szCs w:val="24"/>
          <w:lang w:val="id-ID"/>
        </w:rPr>
        <w:t>hariqah</w:t>
      </w:r>
      <w:r w:rsidR="00980E41" w:rsidRPr="0076465F">
        <w:rPr>
          <w:rFonts w:asciiTheme="majorBidi" w:hAnsiTheme="majorBidi" w:cstheme="majorBidi"/>
          <w:i/>
          <w:sz w:val="24"/>
          <w:szCs w:val="24"/>
          <w:lang w:val="id-ID"/>
        </w:rPr>
        <w:t xml:space="preserve"> </w:t>
      </w:r>
      <w:r w:rsidRPr="0076465F">
        <w:rPr>
          <w:rFonts w:asciiTheme="majorBidi" w:hAnsiTheme="majorBidi" w:cstheme="majorBidi"/>
          <w:i/>
          <w:sz w:val="24"/>
          <w:szCs w:val="24"/>
          <w:lang w:val="id-ID"/>
        </w:rPr>
        <w:t>al</w:t>
      </w:r>
      <w:r w:rsidRPr="0076465F">
        <w:rPr>
          <w:rFonts w:asciiTheme="majorBidi" w:hAnsiTheme="majorBidi" w:cstheme="majorBidi"/>
          <w:i/>
          <w:spacing w:val="-1"/>
          <w:sz w:val="24"/>
          <w:szCs w:val="24"/>
          <w:lang w:val="id-ID"/>
        </w:rPr>
        <w:t>-</w:t>
      </w:r>
      <w:r w:rsidRPr="0076465F">
        <w:rPr>
          <w:rFonts w:asciiTheme="majorBidi" w:hAnsiTheme="majorBidi" w:cstheme="majorBidi"/>
          <w:i/>
          <w:spacing w:val="1"/>
          <w:sz w:val="24"/>
          <w:szCs w:val="24"/>
          <w:lang w:val="id-ID"/>
        </w:rPr>
        <w:t>T</w:t>
      </w:r>
      <w:r w:rsidRPr="0076465F">
        <w:rPr>
          <w:rFonts w:asciiTheme="majorBidi" w:hAnsiTheme="majorBidi" w:cstheme="majorBidi"/>
          <w:i/>
          <w:sz w:val="24"/>
          <w:szCs w:val="24"/>
          <w:lang w:val="id-ID"/>
        </w:rPr>
        <w:t>a</w:t>
      </w:r>
      <w:r w:rsidRPr="0076465F">
        <w:rPr>
          <w:rFonts w:asciiTheme="majorBidi" w:hAnsiTheme="majorBidi" w:cstheme="majorBidi"/>
          <w:i/>
          <w:spacing w:val="-1"/>
          <w:sz w:val="24"/>
          <w:szCs w:val="24"/>
          <w:lang w:val="id-ID"/>
        </w:rPr>
        <w:t>’</w:t>
      </w:r>
      <w:r w:rsidRPr="0076465F">
        <w:rPr>
          <w:rFonts w:asciiTheme="majorBidi" w:hAnsiTheme="majorBidi" w:cstheme="majorBidi"/>
          <w:i/>
          <w:sz w:val="24"/>
          <w:szCs w:val="24"/>
          <w:lang w:val="id-ID"/>
        </w:rPr>
        <w:t>al</w:t>
      </w:r>
      <w:r w:rsidRPr="0076465F">
        <w:rPr>
          <w:rFonts w:asciiTheme="majorBidi" w:hAnsiTheme="majorBidi" w:cstheme="majorBidi"/>
          <w:i/>
          <w:spacing w:val="1"/>
          <w:sz w:val="24"/>
          <w:szCs w:val="24"/>
          <w:lang w:val="id-ID"/>
        </w:rPr>
        <w:t>l</w:t>
      </w:r>
      <w:r w:rsidRPr="0076465F">
        <w:rPr>
          <w:rFonts w:asciiTheme="majorBidi" w:hAnsiTheme="majorBidi" w:cstheme="majorBidi"/>
          <w:i/>
          <w:spacing w:val="-2"/>
          <w:sz w:val="24"/>
          <w:szCs w:val="24"/>
          <w:lang w:val="id-ID"/>
        </w:rPr>
        <w:t>u</w:t>
      </w:r>
      <w:r w:rsidRPr="0076465F">
        <w:rPr>
          <w:rFonts w:asciiTheme="majorBidi" w:hAnsiTheme="majorBidi" w:cstheme="majorBidi"/>
          <w:i/>
          <w:sz w:val="24"/>
          <w:szCs w:val="24"/>
          <w:lang w:val="id-ID"/>
        </w:rPr>
        <w:t>m,</w:t>
      </w:r>
      <w:r w:rsidRPr="0076465F">
        <w:rPr>
          <w:rFonts w:asciiTheme="majorBidi" w:hAnsiTheme="majorBidi" w:cstheme="majorBidi"/>
          <w:i/>
          <w:spacing w:val="2"/>
          <w:sz w:val="24"/>
          <w:szCs w:val="24"/>
          <w:lang w:val="id-ID"/>
        </w:rPr>
        <w:t xml:space="preserve"> </w:t>
      </w:r>
      <w:r w:rsidRPr="0076465F">
        <w:rPr>
          <w:rFonts w:asciiTheme="majorBidi" w:hAnsiTheme="majorBidi" w:cstheme="majorBidi"/>
          <w:sz w:val="24"/>
          <w:szCs w:val="24"/>
          <w:lang w:val="id-ID"/>
        </w:rPr>
        <w:t>menj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di </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pin</w:t>
      </w:r>
      <w:r w:rsidRPr="0076465F">
        <w:rPr>
          <w:rFonts w:asciiTheme="majorBidi" w:hAnsiTheme="majorBidi" w:cstheme="majorBidi"/>
          <w:spacing w:val="1"/>
          <w:sz w:val="24"/>
          <w:szCs w:val="24"/>
          <w:lang w:val="id-ID"/>
        </w:rPr>
        <w:t>t</w:t>
      </w:r>
      <w:r w:rsidRPr="0076465F">
        <w:rPr>
          <w:rFonts w:asciiTheme="majorBidi" w:hAnsiTheme="majorBidi" w:cstheme="majorBidi"/>
          <w:sz w:val="24"/>
          <w:szCs w:val="24"/>
          <w:lang w:val="id-ID"/>
        </w:rPr>
        <w:t xml:space="preserve">u </w:t>
      </w:r>
      <w:r w:rsidRPr="0076465F">
        <w:rPr>
          <w:rFonts w:asciiTheme="majorBidi" w:hAnsiTheme="majorBidi" w:cstheme="majorBidi"/>
          <w:spacing w:val="58"/>
          <w:sz w:val="24"/>
          <w:szCs w:val="24"/>
          <w:lang w:val="id-ID"/>
        </w:rPr>
        <w:t xml:space="preserve"> </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w:t>
      </w:r>
      <w:r w:rsidRPr="0076465F">
        <w:rPr>
          <w:rFonts w:asciiTheme="majorBidi" w:hAnsiTheme="majorBidi" w:cstheme="majorBidi"/>
          <w:spacing w:val="1"/>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 xml:space="preserve">” </w:t>
      </w:r>
      <w:r w:rsidRPr="0076465F">
        <w:rPr>
          <w:rFonts w:asciiTheme="majorBidi" w:hAnsiTheme="majorBidi" w:cstheme="majorBidi"/>
          <w:spacing w:val="56"/>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lam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laj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r, </w:t>
      </w:r>
      <w:r w:rsidRPr="0076465F">
        <w:rPr>
          <w:rFonts w:asciiTheme="majorBidi" w:hAnsiTheme="majorBidi" w:cstheme="majorBidi"/>
          <w:spacing w:val="57"/>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ma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rt</w:t>
      </w:r>
      <w:r w:rsidRPr="0076465F">
        <w:rPr>
          <w:rFonts w:asciiTheme="majorBidi" w:hAnsiTheme="majorBidi" w:cstheme="majorBidi"/>
          <w:spacing w:val="3"/>
          <w:sz w:val="24"/>
          <w:szCs w:val="24"/>
          <w:lang w:val="id-ID"/>
        </w:rPr>
        <w:t>i</w:t>
      </w:r>
      <w:r w:rsidR="00980E41" w:rsidRPr="0076465F">
        <w:rPr>
          <w:rFonts w:asciiTheme="majorBidi" w:hAnsiTheme="majorBidi" w:cstheme="majorBidi"/>
          <w:spacing w:val="3"/>
          <w:sz w:val="24"/>
          <w:szCs w:val="24"/>
          <w:lang w:val="id-ID"/>
        </w:rPr>
        <w:t xml:space="preserve"> </w:t>
      </w:r>
      <w:r w:rsidR="00980E41" w:rsidRPr="0076465F">
        <w:rPr>
          <w:rFonts w:asciiTheme="majorBidi" w:hAnsiTheme="majorBidi" w:cstheme="majorBidi"/>
          <w:i/>
          <w:sz w:val="24"/>
          <w:szCs w:val="24"/>
          <w:lang w:val="id-ID"/>
        </w:rPr>
        <w:t>al-</w:t>
      </w:r>
      <w:r w:rsidRPr="0076465F">
        <w:rPr>
          <w:rFonts w:asciiTheme="majorBidi" w:hAnsiTheme="majorBidi" w:cstheme="majorBidi"/>
          <w:i/>
          <w:spacing w:val="-1"/>
          <w:sz w:val="24"/>
          <w:szCs w:val="24"/>
          <w:lang w:val="id-ID"/>
        </w:rPr>
        <w:t>J</w:t>
      </w:r>
      <w:r w:rsidRPr="0076465F">
        <w:rPr>
          <w:rFonts w:asciiTheme="majorBidi" w:hAnsiTheme="majorBidi" w:cstheme="majorBidi"/>
          <w:i/>
          <w:sz w:val="24"/>
          <w:szCs w:val="24"/>
          <w:lang w:val="id-ID"/>
        </w:rPr>
        <w:t>urmi</w:t>
      </w:r>
      <w:r w:rsidRPr="0076465F">
        <w:rPr>
          <w:rFonts w:asciiTheme="majorBidi" w:hAnsiTheme="majorBidi" w:cstheme="majorBidi"/>
          <w:i/>
          <w:spacing w:val="-1"/>
          <w:sz w:val="24"/>
          <w:szCs w:val="24"/>
          <w:lang w:val="id-ID"/>
        </w:rPr>
        <w:t>y</w:t>
      </w:r>
      <w:r w:rsidRPr="0076465F">
        <w:rPr>
          <w:rFonts w:asciiTheme="majorBidi" w:hAnsiTheme="majorBidi" w:cstheme="majorBidi"/>
          <w:i/>
          <w:sz w:val="24"/>
          <w:szCs w:val="24"/>
          <w:lang w:val="id-ID"/>
        </w:rPr>
        <w:t xml:space="preserve">ah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i/>
          <w:sz w:val="24"/>
          <w:szCs w:val="24"/>
          <w:lang w:val="id-ID"/>
        </w:rPr>
        <w:t>a</w:t>
      </w:r>
      <w:r w:rsidRPr="0076465F">
        <w:rPr>
          <w:rFonts w:asciiTheme="majorBidi" w:hAnsiTheme="majorBidi" w:cstheme="majorBidi"/>
          <w:i/>
          <w:spacing w:val="1"/>
          <w:sz w:val="24"/>
          <w:szCs w:val="24"/>
          <w:lang w:val="id-ID"/>
        </w:rPr>
        <w:t>l</w:t>
      </w:r>
      <w:r w:rsidRPr="0076465F">
        <w:rPr>
          <w:rFonts w:asciiTheme="majorBidi" w:hAnsiTheme="majorBidi" w:cstheme="majorBidi"/>
          <w:i/>
          <w:spacing w:val="-1"/>
          <w:sz w:val="24"/>
          <w:szCs w:val="24"/>
          <w:lang w:val="id-ID"/>
        </w:rPr>
        <w:t>-</w:t>
      </w:r>
      <w:r w:rsidRPr="0076465F">
        <w:rPr>
          <w:rFonts w:asciiTheme="majorBidi" w:hAnsiTheme="majorBidi" w:cstheme="majorBidi"/>
          <w:i/>
          <w:sz w:val="24"/>
          <w:szCs w:val="24"/>
          <w:lang w:val="id-ID"/>
        </w:rPr>
        <w:t>Amtsal a</w:t>
      </w:r>
      <w:r w:rsidRPr="0076465F">
        <w:rPr>
          <w:rFonts w:asciiTheme="majorBidi" w:hAnsiTheme="majorBidi" w:cstheme="majorBidi"/>
          <w:i/>
          <w:spacing w:val="1"/>
          <w:sz w:val="24"/>
          <w:szCs w:val="24"/>
          <w:lang w:val="id-ID"/>
        </w:rPr>
        <w:t>l</w:t>
      </w:r>
      <w:r w:rsidRPr="0076465F">
        <w:rPr>
          <w:rFonts w:asciiTheme="majorBidi" w:hAnsiTheme="majorBidi" w:cstheme="majorBidi"/>
          <w:i/>
          <w:sz w:val="24"/>
          <w:szCs w:val="24"/>
          <w:lang w:val="id-ID"/>
        </w:rPr>
        <w:t>-</w:t>
      </w:r>
      <w:r w:rsidRPr="0076465F">
        <w:rPr>
          <w:rFonts w:asciiTheme="majorBidi" w:hAnsiTheme="majorBidi" w:cstheme="majorBidi"/>
          <w:i/>
          <w:spacing w:val="1"/>
          <w:position w:val="-1"/>
          <w:sz w:val="24"/>
          <w:szCs w:val="24"/>
          <w:lang w:val="id-ID"/>
        </w:rPr>
        <w:t>T</w:t>
      </w:r>
      <w:r w:rsidRPr="0076465F">
        <w:rPr>
          <w:rFonts w:asciiTheme="majorBidi" w:hAnsiTheme="majorBidi" w:cstheme="majorBidi"/>
          <w:i/>
          <w:position w:val="-1"/>
          <w:sz w:val="24"/>
          <w:szCs w:val="24"/>
          <w:lang w:val="id-ID"/>
        </w:rPr>
        <w:t>asyrif</w:t>
      </w:r>
      <w:r w:rsidRPr="0076465F">
        <w:rPr>
          <w:rFonts w:asciiTheme="majorBidi" w:hAnsiTheme="majorBidi" w:cstheme="majorBidi"/>
          <w:i/>
          <w:spacing w:val="1"/>
          <w:position w:val="-1"/>
          <w:sz w:val="24"/>
          <w:szCs w:val="24"/>
          <w:lang w:val="id-ID"/>
        </w:rPr>
        <w:t>i</w:t>
      </w:r>
      <w:r w:rsidRPr="0076465F">
        <w:rPr>
          <w:rFonts w:asciiTheme="majorBidi" w:hAnsiTheme="majorBidi" w:cstheme="majorBidi"/>
          <w:i/>
          <w:spacing w:val="-1"/>
          <w:position w:val="-1"/>
          <w:sz w:val="24"/>
          <w:szCs w:val="24"/>
          <w:lang w:val="id-ID"/>
        </w:rPr>
        <w:t>yy</w:t>
      </w:r>
      <w:r w:rsidRPr="0076465F">
        <w:rPr>
          <w:rFonts w:asciiTheme="majorBidi" w:hAnsiTheme="majorBidi" w:cstheme="majorBidi"/>
          <w:i/>
          <w:position w:val="-1"/>
          <w:sz w:val="24"/>
          <w:szCs w:val="24"/>
          <w:lang w:val="id-ID"/>
        </w:rPr>
        <w:t>ah</w:t>
      </w:r>
      <w:r w:rsidRPr="0076465F">
        <w:rPr>
          <w:rFonts w:asciiTheme="majorBidi" w:hAnsiTheme="majorBidi" w:cstheme="majorBidi"/>
          <w:i/>
          <w:spacing w:val="15"/>
          <w:position w:val="-1"/>
          <w:sz w:val="24"/>
          <w:szCs w:val="24"/>
          <w:lang w:val="id-ID"/>
        </w:rPr>
        <w:t xml:space="preserve"> </w:t>
      </w:r>
      <w:r w:rsidRPr="0076465F">
        <w:rPr>
          <w:rFonts w:asciiTheme="majorBidi" w:hAnsiTheme="majorBidi" w:cstheme="majorBidi"/>
          <w:position w:val="-1"/>
          <w:sz w:val="24"/>
          <w:szCs w:val="24"/>
          <w:lang w:val="id-ID"/>
        </w:rPr>
        <w:t>untuk</w:t>
      </w:r>
      <w:r w:rsidRPr="0076465F">
        <w:rPr>
          <w:rFonts w:asciiTheme="majorBidi" w:hAnsiTheme="majorBidi" w:cstheme="majorBidi"/>
          <w:spacing w:val="15"/>
          <w:position w:val="-1"/>
          <w:sz w:val="24"/>
          <w:szCs w:val="24"/>
          <w:lang w:val="id-ID"/>
        </w:rPr>
        <w:t xml:space="preserve"> </w:t>
      </w:r>
      <w:r w:rsidRPr="0076465F">
        <w:rPr>
          <w:rFonts w:asciiTheme="majorBidi" w:hAnsiTheme="majorBidi" w:cstheme="majorBidi"/>
          <w:spacing w:val="-2"/>
          <w:position w:val="-1"/>
          <w:sz w:val="24"/>
          <w:szCs w:val="24"/>
          <w:lang w:val="id-ID"/>
        </w:rPr>
        <w:t>g</w:t>
      </w:r>
      <w:r w:rsidRPr="0076465F">
        <w:rPr>
          <w:rFonts w:asciiTheme="majorBidi" w:hAnsiTheme="majorBidi" w:cstheme="majorBidi"/>
          <w:position w:val="-1"/>
          <w:sz w:val="24"/>
          <w:szCs w:val="24"/>
          <w:lang w:val="id-ID"/>
        </w:rPr>
        <w:t>r</w:t>
      </w:r>
      <w:r w:rsidRPr="0076465F">
        <w:rPr>
          <w:rFonts w:asciiTheme="majorBidi" w:hAnsiTheme="majorBidi" w:cstheme="majorBidi"/>
          <w:spacing w:val="-2"/>
          <w:position w:val="-1"/>
          <w:sz w:val="24"/>
          <w:szCs w:val="24"/>
          <w:lang w:val="id-ID"/>
        </w:rPr>
        <w:t>a</w:t>
      </w:r>
      <w:r w:rsidRPr="0076465F">
        <w:rPr>
          <w:rFonts w:asciiTheme="majorBidi" w:hAnsiTheme="majorBidi" w:cstheme="majorBidi"/>
          <w:spacing w:val="3"/>
          <w:position w:val="-1"/>
          <w:sz w:val="24"/>
          <w:szCs w:val="24"/>
          <w:lang w:val="id-ID"/>
        </w:rPr>
        <w:t>m</w:t>
      </w:r>
      <w:r w:rsidRPr="0076465F">
        <w:rPr>
          <w:rFonts w:asciiTheme="majorBidi" w:hAnsiTheme="majorBidi" w:cstheme="majorBidi"/>
          <w:spacing w:val="-1"/>
          <w:position w:val="-1"/>
          <w:sz w:val="24"/>
          <w:szCs w:val="24"/>
          <w:lang w:val="id-ID"/>
        </w:rPr>
        <w:t>a</w:t>
      </w:r>
      <w:r w:rsidRPr="0076465F">
        <w:rPr>
          <w:rFonts w:asciiTheme="majorBidi" w:hAnsiTheme="majorBidi" w:cstheme="majorBidi"/>
          <w:position w:val="-1"/>
          <w:sz w:val="24"/>
          <w:szCs w:val="24"/>
          <w:lang w:val="id-ID"/>
        </w:rPr>
        <w:t>t</w:t>
      </w:r>
      <w:r w:rsidRPr="0076465F">
        <w:rPr>
          <w:rFonts w:asciiTheme="majorBidi" w:hAnsiTheme="majorBidi" w:cstheme="majorBidi"/>
          <w:spacing w:val="1"/>
          <w:position w:val="-1"/>
          <w:sz w:val="24"/>
          <w:szCs w:val="24"/>
          <w:lang w:val="id-ID"/>
        </w:rPr>
        <w:t>i</w:t>
      </w:r>
      <w:r w:rsidRPr="0076465F">
        <w:rPr>
          <w:rFonts w:asciiTheme="majorBidi" w:hAnsiTheme="majorBidi" w:cstheme="majorBidi"/>
          <w:position w:val="-1"/>
          <w:sz w:val="24"/>
          <w:szCs w:val="24"/>
          <w:lang w:val="id-ID"/>
        </w:rPr>
        <w:t>k</w:t>
      </w:r>
      <w:r w:rsidRPr="0076465F">
        <w:rPr>
          <w:rFonts w:asciiTheme="majorBidi" w:hAnsiTheme="majorBidi" w:cstheme="majorBidi"/>
          <w:spacing w:val="-1"/>
          <w:position w:val="-1"/>
          <w:sz w:val="24"/>
          <w:szCs w:val="24"/>
          <w:lang w:val="id-ID"/>
        </w:rPr>
        <w:t>a</w:t>
      </w:r>
      <w:r w:rsidRPr="0076465F">
        <w:rPr>
          <w:rFonts w:asciiTheme="majorBidi" w:hAnsiTheme="majorBidi" w:cstheme="majorBidi"/>
          <w:spacing w:val="15"/>
          <w:position w:val="-1"/>
          <w:sz w:val="24"/>
          <w:szCs w:val="24"/>
          <w:lang w:val="id-ID"/>
        </w:rPr>
        <w:t xml:space="preserve"> </w:t>
      </w:r>
      <w:r w:rsidRPr="0076465F">
        <w:rPr>
          <w:rFonts w:asciiTheme="majorBidi" w:hAnsiTheme="majorBidi" w:cstheme="majorBidi"/>
          <w:position w:val="-1"/>
          <w:sz w:val="24"/>
          <w:szCs w:val="24"/>
          <w:lang w:val="id-ID"/>
        </w:rPr>
        <w:t>b</w:t>
      </w:r>
      <w:r w:rsidRPr="0076465F">
        <w:rPr>
          <w:rFonts w:asciiTheme="majorBidi" w:hAnsiTheme="majorBidi" w:cstheme="majorBidi"/>
          <w:spacing w:val="-1"/>
          <w:position w:val="-1"/>
          <w:sz w:val="24"/>
          <w:szCs w:val="24"/>
          <w:lang w:val="id-ID"/>
        </w:rPr>
        <w:t>a</w:t>
      </w:r>
      <w:r w:rsidRPr="0076465F">
        <w:rPr>
          <w:rFonts w:asciiTheme="majorBidi" w:hAnsiTheme="majorBidi" w:cstheme="majorBidi"/>
          <w:position w:val="-1"/>
          <w:sz w:val="24"/>
          <w:szCs w:val="24"/>
          <w:lang w:val="id-ID"/>
        </w:rPr>
        <w:t>h</w:t>
      </w:r>
      <w:r w:rsidRPr="0076465F">
        <w:rPr>
          <w:rFonts w:asciiTheme="majorBidi" w:hAnsiTheme="majorBidi" w:cstheme="majorBidi"/>
          <w:spacing w:val="-1"/>
          <w:position w:val="-1"/>
          <w:sz w:val="24"/>
          <w:szCs w:val="24"/>
          <w:lang w:val="id-ID"/>
        </w:rPr>
        <w:t>a</w:t>
      </w:r>
      <w:r w:rsidRPr="0076465F">
        <w:rPr>
          <w:rFonts w:asciiTheme="majorBidi" w:hAnsiTheme="majorBidi" w:cstheme="majorBidi"/>
          <w:position w:val="-1"/>
          <w:sz w:val="24"/>
          <w:szCs w:val="24"/>
          <w:lang w:val="id-ID"/>
        </w:rPr>
        <w:t>sa</w:t>
      </w:r>
      <w:r w:rsidRPr="0076465F">
        <w:rPr>
          <w:rFonts w:asciiTheme="majorBidi" w:hAnsiTheme="majorBidi" w:cstheme="majorBidi"/>
          <w:spacing w:val="13"/>
          <w:position w:val="-1"/>
          <w:sz w:val="24"/>
          <w:szCs w:val="24"/>
          <w:lang w:val="id-ID"/>
        </w:rPr>
        <w:t xml:space="preserve"> </w:t>
      </w:r>
      <w:r w:rsidRPr="0076465F">
        <w:rPr>
          <w:rFonts w:asciiTheme="majorBidi" w:hAnsiTheme="majorBidi" w:cstheme="majorBidi"/>
          <w:position w:val="-1"/>
          <w:sz w:val="24"/>
          <w:szCs w:val="24"/>
          <w:lang w:val="id-ID"/>
        </w:rPr>
        <w:t>A</w:t>
      </w:r>
      <w:r w:rsidRPr="0076465F">
        <w:rPr>
          <w:rFonts w:asciiTheme="majorBidi" w:hAnsiTheme="majorBidi" w:cstheme="majorBidi"/>
          <w:spacing w:val="-1"/>
          <w:position w:val="-1"/>
          <w:sz w:val="24"/>
          <w:szCs w:val="24"/>
          <w:lang w:val="id-ID"/>
        </w:rPr>
        <w:t>ra</w:t>
      </w:r>
      <w:r w:rsidRPr="0076465F">
        <w:rPr>
          <w:rFonts w:asciiTheme="majorBidi" w:hAnsiTheme="majorBidi" w:cstheme="majorBidi"/>
          <w:position w:val="-1"/>
          <w:sz w:val="24"/>
          <w:szCs w:val="24"/>
          <w:lang w:val="id-ID"/>
        </w:rPr>
        <w:t>b</w:t>
      </w:r>
      <w:r w:rsidRPr="0076465F">
        <w:rPr>
          <w:rFonts w:asciiTheme="majorBidi" w:hAnsiTheme="majorBidi" w:cstheme="majorBidi"/>
          <w:spacing w:val="14"/>
          <w:position w:val="-1"/>
          <w:sz w:val="24"/>
          <w:szCs w:val="24"/>
          <w:lang w:val="id-ID"/>
        </w:rPr>
        <w:t xml:space="preserve"> </w:t>
      </w:r>
      <w:r w:rsidRPr="0076465F">
        <w:rPr>
          <w:rFonts w:asciiTheme="majorBidi" w:hAnsiTheme="majorBidi" w:cstheme="majorBidi"/>
          <w:spacing w:val="2"/>
          <w:position w:val="-1"/>
          <w:sz w:val="24"/>
          <w:szCs w:val="24"/>
          <w:lang w:val="id-ID"/>
        </w:rPr>
        <w:t>d</w:t>
      </w:r>
      <w:r w:rsidRPr="0076465F">
        <w:rPr>
          <w:rFonts w:asciiTheme="majorBidi" w:hAnsiTheme="majorBidi" w:cstheme="majorBidi"/>
          <w:spacing w:val="-1"/>
          <w:position w:val="-1"/>
          <w:sz w:val="24"/>
          <w:szCs w:val="24"/>
          <w:lang w:val="id-ID"/>
        </w:rPr>
        <w:t>a</w:t>
      </w:r>
      <w:r w:rsidRPr="0076465F">
        <w:rPr>
          <w:rFonts w:asciiTheme="majorBidi" w:hAnsiTheme="majorBidi" w:cstheme="majorBidi"/>
          <w:position w:val="-1"/>
          <w:sz w:val="24"/>
          <w:szCs w:val="24"/>
          <w:lang w:val="id-ID"/>
        </w:rPr>
        <w:t>n</w:t>
      </w:r>
      <w:r w:rsidRPr="0076465F">
        <w:rPr>
          <w:rFonts w:asciiTheme="majorBidi" w:hAnsiTheme="majorBidi" w:cstheme="majorBidi"/>
          <w:spacing w:val="16"/>
          <w:position w:val="-1"/>
          <w:sz w:val="24"/>
          <w:szCs w:val="24"/>
          <w:lang w:val="id-ID"/>
        </w:rPr>
        <w:t xml:space="preserve"> </w:t>
      </w:r>
      <w:r w:rsidRPr="0076465F">
        <w:rPr>
          <w:rFonts w:asciiTheme="majorBidi" w:hAnsiTheme="majorBidi" w:cstheme="majorBidi"/>
          <w:i/>
          <w:position w:val="-1"/>
          <w:sz w:val="24"/>
          <w:szCs w:val="24"/>
          <w:lang w:val="id-ID"/>
        </w:rPr>
        <w:t>taqr</w:t>
      </w:r>
      <w:r w:rsidRPr="0076465F">
        <w:rPr>
          <w:rFonts w:asciiTheme="majorBidi" w:hAnsiTheme="majorBidi" w:cstheme="majorBidi"/>
          <w:i/>
          <w:spacing w:val="1"/>
          <w:position w:val="-1"/>
          <w:sz w:val="24"/>
          <w:szCs w:val="24"/>
          <w:lang w:val="id-ID"/>
        </w:rPr>
        <w:t>i</w:t>
      </w:r>
      <w:r w:rsidRPr="0076465F">
        <w:rPr>
          <w:rFonts w:asciiTheme="majorBidi" w:hAnsiTheme="majorBidi" w:cstheme="majorBidi"/>
          <w:i/>
          <w:position w:val="-1"/>
          <w:sz w:val="24"/>
          <w:szCs w:val="24"/>
          <w:lang w:val="id-ID"/>
        </w:rPr>
        <w:t>b</w:t>
      </w:r>
      <w:r w:rsidRPr="0076465F">
        <w:rPr>
          <w:rFonts w:asciiTheme="majorBidi" w:hAnsiTheme="majorBidi" w:cstheme="majorBidi"/>
          <w:i/>
          <w:spacing w:val="15"/>
          <w:position w:val="-1"/>
          <w:sz w:val="24"/>
          <w:szCs w:val="24"/>
          <w:lang w:val="id-ID"/>
        </w:rPr>
        <w:t xml:space="preserve"> </w:t>
      </w:r>
      <w:r w:rsidRPr="0076465F">
        <w:rPr>
          <w:rFonts w:asciiTheme="majorBidi" w:hAnsiTheme="majorBidi" w:cstheme="majorBidi"/>
          <w:position w:val="-1"/>
          <w:sz w:val="24"/>
          <w:szCs w:val="24"/>
          <w:lang w:val="id-ID"/>
        </w:rPr>
        <w:t>untuk</w:t>
      </w:r>
      <w:r w:rsidRPr="0076465F">
        <w:rPr>
          <w:rFonts w:asciiTheme="majorBidi" w:hAnsiTheme="majorBidi" w:cstheme="majorBidi"/>
          <w:spacing w:val="15"/>
          <w:position w:val="-1"/>
          <w:sz w:val="24"/>
          <w:szCs w:val="24"/>
          <w:lang w:val="id-ID"/>
        </w:rPr>
        <w:t xml:space="preserve"> </w:t>
      </w:r>
      <w:r w:rsidRPr="0076465F">
        <w:rPr>
          <w:rFonts w:asciiTheme="majorBidi" w:hAnsiTheme="majorBidi" w:cstheme="majorBidi"/>
          <w:position w:val="-1"/>
          <w:sz w:val="24"/>
          <w:szCs w:val="24"/>
          <w:lang w:val="id-ID"/>
        </w:rPr>
        <w:t>fiqi</w:t>
      </w:r>
      <w:r w:rsidRPr="0076465F">
        <w:rPr>
          <w:rFonts w:asciiTheme="majorBidi" w:hAnsiTheme="majorBidi" w:cstheme="majorBidi"/>
          <w:spacing w:val="-2"/>
          <w:position w:val="-1"/>
          <w:sz w:val="24"/>
          <w:szCs w:val="24"/>
          <w:lang w:val="id-ID"/>
        </w:rPr>
        <w:t>h</w:t>
      </w:r>
      <w:r w:rsidRPr="0076465F">
        <w:rPr>
          <w:rFonts w:asciiTheme="majorBidi" w:hAnsiTheme="majorBidi" w:cstheme="majorBidi"/>
          <w:position w:val="-1"/>
          <w:sz w:val="24"/>
          <w:szCs w:val="24"/>
          <w:lang w:val="id-ID"/>
        </w:rPr>
        <w:t>.</w:t>
      </w:r>
      <w:r w:rsidRPr="0076465F">
        <w:rPr>
          <w:rStyle w:val="FootnoteReference"/>
          <w:rFonts w:asciiTheme="majorBidi" w:hAnsiTheme="majorBidi" w:cstheme="majorBidi"/>
          <w:position w:val="-1"/>
          <w:sz w:val="24"/>
          <w:szCs w:val="24"/>
        </w:rPr>
        <w:footnoteReference w:id="19"/>
      </w:r>
      <w:r w:rsidRPr="0076465F">
        <w:rPr>
          <w:rFonts w:asciiTheme="majorBidi" w:hAnsiTheme="majorBidi" w:cstheme="majorBidi"/>
          <w:position w:val="-1"/>
          <w:sz w:val="24"/>
          <w:szCs w:val="24"/>
          <w:lang w:val="id-ID"/>
        </w:rPr>
        <w:t xml:space="preserve"> </w:t>
      </w:r>
      <w:r w:rsidRPr="0076465F">
        <w:rPr>
          <w:rFonts w:asciiTheme="majorBidi" w:hAnsiTheme="majorBidi" w:cstheme="majorBidi"/>
          <w:spacing w:val="14"/>
          <w:position w:val="-1"/>
          <w:sz w:val="24"/>
          <w:szCs w:val="24"/>
          <w:lang w:val="id-ID"/>
        </w:rPr>
        <w:t xml:space="preserve"> </w:t>
      </w:r>
    </w:p>
    <w:p w:rsidR="00A1746A" w:rsidRPr="0076465F" w:rsidRDefault="000838AE" w:rsidP="00A1746A">
      <w:pPr>
        <w:ind w:firstLine="360"/>
        <w:jc w:val="both"/>
        <w:rPr>
          <w:rFonts w:asciiTheme="majorBidi" w:hAnsiTheme="majorBidi" w:cstheme="majorBidi"/>
          <w:sz w:val="24"/>
          <w:szCs w:val="24"/>
          <w:lang w:val="id-ID"/>
        </w:rPr>
      </w:pPr>
      <w:r w:rsidRPr="0076465F">
        <w:rPr>
          <w:rFonts w:asciiTheme="majorBidi" w:hAnsiTheme="majorBidi" w:cstheme="majorBidi"/>
          <w:spacing w:val="-2"/>
          <w:position w:val="-1"/>
          <w:sz w:val="24"/>
          <w:szCs w:val="24"/>
          <w:lang w:val="id-ID"/>
        </w:rPr>
        <w:lastRenderedPageBreak/>
        <w:t>B</w:t>
      </w:r>
      <w:r w:rsidRPr="0076465F">
        <w:rPr>
          <w:rFonts w:asciiTheme="majorBidi" w:hAnsiTheme="majorBidi" w:cstheme="majorBidi"/>
          <w:position w:val="-1"/>
          <w:sz w:val="24"/>
          <w:szCs w:val="24"/>
          <w:lang w:val="id-ID"/>
        </w:rPr>
        <w:t>u</w:t>
      </w:r>
      <w:r w:rsidRPr="0076465F">
        <w:rPr>
          <w:rFonts w:asciiTheme="majorBidi" w:hAnsiTheme="majorBidi" w:cstheme="majorBidi"/>
          <w:spacing w:val="-1"/>
          <w:position w:val="-1"/>
          <w:sz w:val="24"/>
          <w:szCs w:val="24"/>
          <w:lang w:val="id-ID"/>
        </w:rPr>
        <w:t>r</w:t>
      </w:r>
      <w:r w:rsidRPr="0076465F">
        <w:rPr>
          <w:rFonts w:asciiTheme="majorBidi" w:hAnsiTheme="majorBidi" w:cstheme="majorBidi"/>
          <w:position w:val="-1"/>
          <w:sz w:val="24"/>
          <w:szCs w:val="24"/>
          <w:lang w:val="id-ID"/>
        </w:rPr>
        <w:t>h</w:t>
      </w:r>
      <w:r w:rsidRPr="0076465F">
        <w:rPr>
          <w:rFonts w:asciiTheme="majorBidi" w:hAnsiTheme="majorBidi" w:cstheme="majorBidi"/>
          <w:spacing w:val="1"/>
          <w:position w:val="-1"/>
          <w:sz w:val="24"/>
          <w:szCs w:val="24"/>
          <w:lang w:val="id-ID"/>
        </w:rPr>
        <w:t>a</w:t>
      </w:r>
      <w:r w:rsidRPr="0076465F">
        <w:rPr>
          <w:rFonts w:asciiTheme="majorBidi" w:hAnsiTheme="majorBidi" w:cstheme="majorBidi"/>
          <w:position w:val="-1"/>
          <w:sz w:val="24"/>
          <w:szCs w:val="24"/>
          <w:lang w:val="id-ID"/>
        </w:rPr>
        <w:t>nuddin</w:t>
      </w:r>
      <w:r w:rsidRPr="0076465F">
        <w:rPr>
          <w:rFonts w:asciiTheme="majorBidi" w:hAnsiTheme="majorBidi" w:cstheme="majorBidi"/>
          <w:spacing w:val="15"/>
          <w:position w:val="-1"/>
          <w:sz w:val="24"/>
          <w:szCs w:val="24"/>
          <w:lang w:val="id-ID"/>
        </w:rPr>
        <w:t xml:space="preserve"> </w:t>
      </w:r>
      <w:r w:rsidRPr="0076465F">
        <w:rPr>
          <w:rFonts w:asciiTheme="majorBidi" w:hAnsiTheme="majorBidi" w:cstheme="majorBidi"/>
          <w:spacing w:val="-1"/>
          <w:position w:val="-1"/>
          <w:sz w:val="24"/>
          <w:szCs w:val="24"/>
          <w:lang w:val="id-ID"/>
        </w:rPr>
        <w:t>al</w:t>
      </w:r>
      <w:r w:rsidRPr="0076465F">
        <w:rPr>
          <w:rFonts w:asciiTheme="majorBidi" w:hAnsiTheme="majorBidi" w:cstheme="majorBidi"/>
          <w:position w:val="-1"/>
          <w:sz w:val="24"/>
          <w:szCs w:val="24"/>
          <w:lang w:val="id-ID"/>
        </w:rPr>
        <w:t xml:space="preserve">- </w:t>
      </w:r>
      <w:r w:rsidR="009A1E6B" w:rsidRPr="0076465F">
        <w:rPr>
          <w:rFonts w:asciiTheme="majorBidi" w:hAnsiTheme="majorBidi" w:cstheme="majorBidi"/>
          <w:spacing w:val="-3"/>
          <w:sz w:val="24"/>
          <w:szCs w:val="24"/>
          <w:lang w:val="id-ID"/>
        </w:rPr>
        <w:t>Zarnȗjî</w:t>
      </w:r>
      <w:r w:rsidRPr="0076465F">
        <w:rPr>
          <w:rFonts w:asciiTheme="majorBidi" w:hAnsiTheme="majorBidi" w:cstheme="majorBidi"/>
          <w:spacing w:val="22"/>
          <w:sz w:val="24"/>
          <w:szCs w:val="24"/>
          <w:lang w:val="id-ID"/>
        </w:rPr>
        <w:t xml:space="preserve"> </w:t>
      </w:r>
      <w:r w:rsidRPr="0076465F">
        <w:rPr>
          <w:rFonts w:asciiTheme="majorBidi" w:hAnsiTheme="majorBidi" w:cstheme="majorBidi"/>
          <w:sz w:val="24"/>
          <w:szCs w:val="24"/>
          <w:lang w:val="id-ID"/>
        </w:rPr>
        <w:t>memi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iki</w:t>
      </w:r>
      <w:r w:rsidRPr="0076465F">
        <w:rPr>
          <w:rFonts w:asciiTheme="majorBidi" w:hAnsiTheme="majorBidi" w:cstheme="majorBidi"/>
          <w:spacing w:val="23"/>
          <w:sz w:val="24"/>
          <w:szCs w:val="24"/>
          <w:lang w:val="id-ID"/>
        </w:rPr>
        <w:t xml:space="preserve"> </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ma</w:t>
      </w:r>
      <w:r w:rsidRPr="0076465F">
        <w:rPr>
          <w:rFonts w:asciiTheme="majorBidi" w:hAnsiTheme="majorBidi" w:cstheme="majorBidi"/>
          <w:spacing w:val="21"/>
          <w:sz w:val="24"/>
          <w:szCs w:val="24"/>
          <w:lang w:val="id-ID"/>
        </w:rPr>
        <w:t xml:space="preserve"> </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2"/>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p</w:t>
      </w:r>
      <w:r w:rsidRPr="0076465F">
        <w:rPr>
          <w:rFonts w:asciiTheme="majorBidi" w:hAnsiTheme="majorBidi" w:cstheme="majorBidi"/>
          <w:spacing w:val="22"/>
          <w:sz w:val="24"/>
          <w:szCs w:val="24"/>
          <w:lang w:val="id-ID"/>
        </w:rPr>
        <w:t xml:space="preserve"> </w:t>
      </w:r>
      <w:r w:rsidRPr="0076465F">
        <w:rPr>
          <w:rFonts w:asciiTheme="majorBidi" w:hAnsiTheme="majorBidi" w:cstheme="majorBidi"/>
          <w:spacing w:val="6"/>
          <w:sz w:val="24"/>
          <w:szCs w:val="24"/>
          <w:lang w:val="id-ID"/>
        </w:rPr>
        <w:t>S</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ikh</w:t>
      </w:r>
      <w:r w:rsidRPr="0076465F">
        <w:rPr>
          <w:rFonts w:asciiTheme="majorBidi" w:hAnsiTheme="majorBidi" w:cstheme="majorBidi"/>
          <w:spacing w:val="22"/>
          <w:sz w:val="24"/>
          <w:szCs w:val="24"/>
          <w:lang w:val="id-ID"/>
        </w:rPr>
        <w:t xml:space="preserve"> </w:t>
      </w:r>
      <w:r w:rsidRPr="0076465F">
        <w:rPr>
          <w:rFonts w:asciiTheme="majorBidi" w:hAnsiTheme="majorBidi" w:cstheme="majorBidi"/>
          <w:spacing w:val="2"/>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judd</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n</w:t>
      </w:r>
      <w:r w:rsidRPr="0076465F">
        <w:rPr>
          <w:rFonts w:asciiTheme="majorBidi" w:hAnsiTheme="majorBidi" w:cstheme="majorBidi"/>
          <w:spacing w:val="22"/>
          <w:sz w:val="24"/>
          <w:szCs w:val="24"/>
          <w:lang w:val="id-ID"/>
        </w:rPr>
        <w:t xml:space="preserve"> </w:t>
      </w:r>
      <w:r w:rsidRPr="0076465F">
        <w:rPr>
          <w:rFonts w:asciiTheme="majorBidi" w:hAnsiTheme="majorBidi" w:cstheme="majorBidi"/>
          <w:sz w:val="24"/>
          <w:szCs w:val="24"/>
          <w:lang w:val="id-ID"/>
        </w:rPr>
        <w:t>Nu</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man</w:t>
      </w:r>
      <w:r w:rsidRPr="0076465F">
        <w:rPr>
          <w:rFonts w:asciiTheme="majorBidi" w:hAnsiTheme="majorBidi" w:cstheme="majorBidi"/>
          <w:spacing w:val="-7"/>
          <w:sz w:val="24"/>
          <w:szCs w:val="24"/>
          <w:lang w:val="id-ID"/>
        </w:rPr>
        <w:t xml:space="preserve"> </w:t>
      </w:r>
      <w:r w:rsidRPr="0076465F">
        <w:rPr>
          <w:rFonts w:asciiTheme="majorBidi" w:hAnsiTheme="majorBidi" w:cstheme="majorBidi"/>
          <w:sz w:val="24"/>
          <w:szCs w:val="24"/>
          <w:lang w:val="id-ID"/>
        </w:rPr>
        <w:t>bin</w:t>
      </w:r>
      <w:r w:rsidRPr="0076465F">
        <w:rPr>
          <w:rFonts w:asciiTheme="majorBidi" w:hAnsiTheme="majorBidi" w:cstheme="majorBidi"/>
          <w:spacing w:val="27"/>
          <w:sz w:val="24"/>
          <w:szCs w:val="24"/>
          <w:lang w:val="id-ID"/>
        </w:rPr>
        <w:t xml:space="preserve"> </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ra</w:t>
      </w:r>
      <w:r w:rsidRPr="0076465F">
        <w:rPr>
          <w:rFonts w:asciiTheme="majorBidi" w:hAnsiTheme="majorBidi" w:cstheme="majorBidi"/>
          <w:sz w:val="24"/>
          <w:szCs w:val="24"/>
          <w:lang w:val="id-ID"/>
        </w:rPr>
        <w:t>him</w:t>
      </w:r>
      <w:r w:rsidRPr="0076465F">
        <w:rPr>
          <w:rFonts w:asciiTheme="majorBidi" w:hAnsiTheme="majorBidi" w:cstheme="majorBidi"/>
          <w:spacing w:val="22"/>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n</w:t>
      </w:r>
      <w:r w:rsidRPr="0076465F">
        <w:rPr>
          <w:rFonts w:asciiTheme="majorBidi" w:hAnsiTheme="majorBidi" w:cstheme="majorBidi"/>
          <w:spacing w:val="2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Kh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 xml:space="preserve">l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2"/>
          <w:sz w:val="24"/>
          <w:szCs w:val="24"/>
          <w:lang w:val="id-ID"/>
        </w:rPr>
        <w:t>-</w:t>
      </w:r>
      <w:r w:rsidR="009A1E6B" w:rsidRPr="0076465F">
        <w:rPr>
          <w:rFonts w:asciiTheme="majorBidi" w:hAnsiTheme="majorBidi" w:cstheme="majorBidi"/>
          <w:spacing w:val="-3"/>
          <w:sz w:val="24"/>
          <w:szCs w:val="24"/>
          <w:lang w:val="id-ID"/>
        </w:rPr>
        <w:t>Zarnȗjî</w:t>
      </w:r>
      <w:r w:rsidR="00001790">
        <w:rPr>
          <w:rFonts w:asciiTheme="majorBidi" w:hAnsiTheme="majorBidi" w:cstheme="majorBidi"/>
          <w:spacing w:val="-3"/>
          <w:sz w:val="24"/>
          <w:szCs w:val="24"/>
          <w:lang w:val="id-ID"/>
        </w:rPr>
        <w:t xml:space="preserve">. </w:t>
      </w:r>
      <w:r w:rsidRPr="0076465F">
        <w:rPr>
          <w:rStyle w:val="FootnoteReference"/>
          <w:rFonts w:asciiTheme="majorBidi" w:hAnsiTheme="majorBidi" w:cstheme="majorBidi"/>
          <w:spacing w:val="3"/>
          <w:sz w:val="24"/>
          <w:szCs w:val="24"/>
        </w:rPr>
        <w:footnoteReference w:id="20"/>
      </w:r>
      <w:r w:rsidRPr="0076465F">
        <w:rPr>
          <w:rFonts w:asciiTheme="majorBidi" w:hAnsiTheme="majorBidi" w:cstheme="majorBidi"/>
          <w:sz w:val="24"/>
          <w:szCs w:val="24"/>
          <w:lang w:val="id-ID"/>
        </w:rPr>
        <w:t xml:space="preserve"> </w:t>
      </w:r>
    </w:p>
    <w:p w:rsidR="00262BE2" w:rsidRPr="0076465F" w:rsidRDefault="000838AE" w:rsidP="00A1746A">
      <w:pPr>
        <w:ind w:firstLine="360"/>
        <w:jc w:val="both"/>
        <w:rPr>
          <w:rFonts w:asciiTheme="majorBidi" w:hAnsiTheme="majorBidi" w:cstheme="majorBidi"/>
          <w:spacing w:val="2"/>
          <w:sz w:val="24"/>
          <w:szCs w:val="24"/>
          <w:lang w:val="id-ID"/>
        </w:rPr>
      </w:pPr>
      <w:proofErr w:type="gramStart"/>
      <w:r w:rsidRPr="0076465F">
        <w:rPr>
          <w:rFonts w:asciiTheme="majorBidi" w:hAnsiTheme="majorBidi" w:cstheme="majorBidi"/>
          <w:sz w:val="24"/>
          <w:szCs w:val="24"/>
        </w:rPr>
        <w:t>Dik</w:t>
      </w:r>
      <w:r w:rsidRPr="0076465F">
        <w:rPr>
          <w:rFonts w:asciiTheme="majorBidi" w:hAnsiTheme="majorBidi" w:cstheme="majorBidi"/>
          <w:spacing w:val="-1"/>
          <w:sz w:val="24"/>
          <w:szCs w:val="24"/>
        </w:rPr>
        <w:t>a</w:t>
      </w:r>
      <w:r w:rsidRPr="0076465F">
        <w:rPr>
          <w:rFonts w:asciiTheme="majorBidi" w:hAnsiTheme="majorBidi" w:cstheme="majorBidi"/>
          <w:sz w:val="24"/>
          <w:szCs w:val="24"/>
        </w:rPr>
        <w:t>la</w:t>
      </w:r>
      <w:r w:rsidRPr="0076465F">
        <w:rPr>
          <w:rFonts w:asciiTheme="majorBidi" w:hAnsiTheme="majorBidi" w:cstheme="majorBidi"/>
          <w:spacing w:val="2"/>
          <w:sz w:val="24"/>
          <w:szCs w:val="24"/>
        </w:rPr>
        <w:t>n</w:t>
      </w:r>
      <w:r w:rsidRPr="0076465F">
        <w:rPr>
          <w:rFonts w:asciiTheme="majorBidi" w:hAnsiTheme="majorBidi" w:cstheme="majorBidi"/>
          <w:spacing w:val="-2"/>
          <w:sz w:val="24"/>
          <w:szCs w:val="24"/>
        </w:rPr>
        <w:t>g</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2"/>
          <w:sz w:val="24"/>
          <w:szCs w:val="24"/>
        </w:rPr>
        <w:t xml:space="preserve"> p</w:t>
      </w:r>
      <w:r w:rsidRPr="0076465F">
        <w:rPr>
          <w:rFonts w:asciiTheme="majorBidi" w:hAnsiTheme="majorBidi" w:cstheme="majorBidi"/>
          <w:spacing w:val="-1"/>
          <w:sz w:val="24"/>
          <w:szCs w:val="24"/>
        </w:rPr>
        <w:t>a</w:t>
      </w:r>
      <w:r w:rsidRPr="0076465F">
        <w:rPr>
          <w:rFonts w:asciiTheme="majorBidi" w:hAnsiTheme="majorBidi" w:cstheme="majorBidi"/>
          <w:spacing w:val="1"/>
          <w:sz w:val="24"/>
          <w:szCs w:val="24"/>
        </w:rPr>
        <w:t>r</w:t>
      </w:r>
      <w:r w:rsidRPr="0076465F">
        <w:rPr>
          <w:rFonts w:asciiTheme="majorBidi" w:hAnsiTheme="majorBidi" w:cstheme="majorBidi"/>
          <w:sz w:val="24"/>
          <w:szCs w:val="24"/>
        </w:rPr>
        <w:t>a ulama</w:t>
      </w:r>
      <w:r w:rsidRPr="0076465F">
        <w:rPr>
          <w:rFonts w:asciiTheme="majorBidi" w:hAnsiTheme="majorBidi" w:cstheme="majorBidi"/>
          <w:spacing w:val="5"/>
          <w:sz w:val="24"/>
          <w:szCs w:val="24"/>
        </w:rPr>
        <w:t xml:space="preserve"> </w:t>
      </w:r>
      <w:r w:rsidRPr="0076465F">
        <w:rPr>
          <w:rFonts w:asciiTheme="majorBidi" w:hAnsiTheme="majorBidi" w:cstheme="majorBidi"/>
          <w:sz w:val="24"/>
          <w:szCs w:val="24"/>
        </w:rPr>
        <w:t>b</w:t>
      </w:r>
      <w:r w:rsidRPr="0076465F">
        <w:rPr>
          <w:rFonts w:asciiTheme="majorBidi" w:hAnsiTheme="majorBidi" w:cstheme="majorBidi"/>
          <w:spacing w:val="-1"/>
          <w:sz w:val="24"/>
          <w:szCs w:val="24"/>
        </w:rPr>
        <w:t>e</w:t>
      </w:r>
      <w:r w:rsidRPr="0076465F">
        <w:rPr>
          <w:rFonts w:asciiTheme="majorBidi" w:hAnsiTheme="majorBidi" w:cstheme="majorBidi"/>
          <w:sz w:val="24"/>
          <w:szCs w:val="24"/>
        </w:rPr>
        <w:t>lum</w:t>
      </w:r>
      <w:r w:rsidRPr="0076465F">
        <w:rPr>
          <w:rFonts w:asciiTheme="majorBidi" w:hAnsiTheme="majorBidi" w:cstheme="majorBidi"/>
          <w:spacing w:val="2"/>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z w:val="24"/>
          <w:szCs w:val="24"/>
        </w:rPr>
        <w:t>da</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k</w:t>
      </w:r>
      <w:r w:rsidRPr="0076465F">
        <w:rPr>
          <w:rFonts w:asciiTheme="majorBidi" w:hAnsiTheme="majorBidi" w:cstheme="majorBidi"/>
          <w:spacing w:val="-1"/>
          <w:sz w:val="24"/>
          <w:szCs w:val="24"/>
        </w:rPr>
        <w:t>e</w:t>
      </w:r>
      <w:r w:rsidRPr="0076465F">
        <w:rPr>
          <w:rFonts w:asciiTheme="majorBidi" w:hAnsiTheme="majorBidi" w:cstheme="majorBidi"/>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z w:val="24"/>
          <w:szCs w:val="24"/>
        </w:rPr>
        <w:t>st</w:t>
      </w:r>
      <w:r w:rsidRPr="0076465F">
        <w:rPr>
          <w:rFonts w:asciiTheme="majorBidi" w:hAnsiTheme="majorBidi" w:cstheme="majorBidi"/>
          <w:spacing w:val="1"/>
          <w:sz w:val="24"/>
          <w:szCs w:val="24"/>
        </w:rPr>
        <w:t>i</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4"/>
          <w:sz w:val="24"/>
          <w:szCs w:val="24"/>
        </w:rPr>
        <w:t xml:space="preserve"> </w:t>
      </w:r>
      <w:r w:rsidRPr="0076465F">
        <w:rPr>
          <w:rFonts w:asciiTheme="majorBidi" w:hAnsiTheme="majorBidi" w:cstheme="majorBidi"/>
          <w:sz w:val="24"/>
          <w:szCs w:val="24"/>
        </w:rPr>
        <w:t>m</w:t>
      </w:r>
      <w:r w:rsidRPr="0076465F">
        <w:rPr>
          <w:rFonts w:asciiTheme="majorBidi" w:hAnsiTheme="majorBidi" w:cstheme="majorBidi"/>
          <w:spacing w:val="2"/>
          <w:sz w:val="24"/>
          <w:szCs w:val="24"/>
        </w:rPr>
        <w:t>e</w:t>
      </w:r>
      <w:r w:rsidRPr="0076465F">
        <w:rPr>
          <w:rFonts w:asciiTheme="majorBidi" w:hAnsiTheme="majorBidi" w:cstheme="majorBidi"/>
          <w:sz w:val="24"/>
          <w:szCs w:val="24"/>
        </w:rPr>
        <w:t>n</w:t>
      </w:r>
      <w:r w:rsidRPr="0076465F">
        <w:rPr>
          <w:rFonts w:asciiTheme="majorBidi" w:hAnsiTheme="majorBidi" w:cstheme="majorBidi"/>
          <w:spacing w:val="-2"/>
          <w:sz w:val="24"/>
          <w:szCs w:val="24"/>
        </w:rPr>
        <w:t>g</w:t>
      </w:r>
      <w:r w:rsidRPr="0076465F">
        <w:rPr>
          <w:rFonts w:asciiTheme="majorBidi" w:hAnsiTheme="majorBidi" w:cstheme="majorBidi"/>
          <w:spacing w:val="-1"/>
          <w:sz w:val="24"/>
          <w:szCs w:val="24"/>
        </w:rPr>
        <w:t>e</w:t>
      </w:r>
      <w:r w:rsidRPr="0076465F">
        <w:rPr>
          <w:rFonts w:asciiTheme="majorBidi" w:hAnsiTheme="majorBidi" w:cstheme="majorBidi"/>
          <w:spacing w:val="2"/>
          <w:sz w:val="24"/>
          <w:szCs w:val="24"/>
        </w:rPr>
        <w:t>n</w:t>
      </w:r>
      <w:r w:rsidRPr="0076465F">
        <w:rPr>
          <w:rFonts w:asciiTheme="majorBidi" w:hAnsiTheme="majorBidi" w:cstheme="majorBidi"/>
          <w:spacing w:val="-1"/>
          <w:sz w:val="24"/>
          <w:szCs w:val="24"/>
        </w:rPr>
        <w:t>a</w:t>
      </w:r>
      <w:r w:rsidRPr="0076465F">
        <w:rPr>
          <w:rFonts w:asciiTheme="majorBidi" w:hAnsiTheme="majorBidi" w:cstheme="majorBidi"/>
          <w:sz w:val="24"/>
          <w:szCs w:val="24"/>
        </w:rPr>
        <w:t>i</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ta</w:t>
      </w:r>
      <w:r w:rsidRPr="0076465F">
        <w:rPr>
          <w:rFonts w:asciiTheme="majorBidi" w:hAnsiTheme="majorBidi" w:cstheme="majorBidi"/>
          <w:spacing w:val="2"/>
          <w:sz w:val="24"/>
          <w:szCs w:val="24"/>
        </w:rPr>
        <w:t>n</w:t>
      </w:r>
      <w:r w:rsidRPr="0076465F">
        <w:rPr>
          <w:rFonts w:asciiTheme="majorBidi" w:hAnsiTheme="majorBidi" w:cstheme="majorBidi"/>
          <w:sz w:val="24"/>
          <w:szCs w:val="24"/>
        </w:rPr>
        <w:t>gg</w:t>
      </w:r>
      <w:r w:rsidRPr="0076465F">
        <w:rPr>
          <w:rFonts w:asciiTheme="majorBidi" w:hAnsiTheme="majorBidi" w:cstheme="majorBidi"/>
          <w:spacing w:val="-1"/>
          <w:sz w:val="24"/>
          <w:szCs w:val="24"/>
        </w:rPr>
        <w:t>a</w:t>
      </w:r>
      <w:r w:rsidRPr="0076465F">
        <w:rPr>
          <w:rFonts w:asciiTheme="majorBidi" w:hAnsiTheme="majorBidi" w:cstheme="majorBidi"/>
          <w:sz w:val="24"/>
          <w:szCs w:val="24"/>
        </w:rPr>
        <w:t>l</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te</w:t>
      </w:r>
      <w:r w:rsidRPr="0076465F">
        <w:rPr>
          <w:rFonts w:asciiTheme="majorBidi" w:hAnsiTheme="majorBidi" w:cstheme="majorBidi"/>
          <w:spacing w:val="2"/>
          <w:sz w:val="24"/>
          <w:szCs w:val="24"/>
        </w:rPr>
        <w:t>m</w:t>
      </w:r>
      <w:r w:rsidRPr="0076465F">
        <w:rPr>
          <w:rFonts w:asciiTheme="majorBidi" w:hAnsiTheme="majorBidi" w:cstheme="majorBidi"/>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z w:val="24"/>
          <w:szCs w:val="24"/>
        </w:rPr>
        <w:t>t k</w:t>
      </w:r>
      <w:r w:rsidRPr="0076465F">
        <w:rPr>
          <w:rFonts w:asciiTheme="majorBidi" w:hAnsiTheme="majorBidi" w:cstheme="majorBidi"/>
          <w:spacing w:val="-1"/>
          <w:sz w:val="24"/>
          <w:szCs w:val="24"/>
        </w:rPr>
        <w:t>e</w:t>
      </w:r>
      <w:r w:rsidRPr="0076465F">
        <w:rPr>
          <w:rFonts w:asciiTheme="majorBidi" w:hAnsiTheme="majorBidi" w:cstheme="majorBidi"/>
          <w:sz w:val="24"/>
          <w:szCs w:val="24"/>
        </w:rPr>
        <w:t>lahir</w:t>
      </w:r>
      <w:r w:rsidRPr="0076465F">
        <w:rPr>
          <w:rFonts w:asciiTheme="majorBidi" w:hAnsiTheme="majorBidi" w:cstheme="majorBidi"/>
          <w:spacing w:val="-2"/>
          <w:sz w:val="24"/>
          <w:szCs w:val="24"/>
        </w:rPr>
        <w:t>a</w:t>
      </w:r>
      <w:r w:rsidRPr="0076465F">
        <w:rPr>
          <w:rFonts w:asciiTheme="majorBidi" w:hAnsiTheme="majorBidi" w:cstheme="majorBidi"/>
          <w:sz w:val="24"/>
          <w:szCs w:val="24"/>
        </w:rPr>
        <w:t>n</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b</w:t>
      </w:r>
      <w:r w:rsidRPr="0076465F">
        <w:rPr>
          <w:rFonts w:asciiTheme="majorBidi" w:hAnsiTheme="majorBidi" w:cstheme="majorBidi"/>
          <w:spacing w:val="-1"/>
          <w:sz w:val="24"/>
          <w:szCs w:val="24"/>
        </w:rPr>
        <w:t>e</w:t>
      </w:r>
      <w:r w:rsidRPr="0076465F">
        <w:rPr>
          <w:rFonts w:asciiTheme="majorBidi" w:hAnsiTheme="majorBidi" w:cstheme="majorBidi"/>
          <w:sz w:val="24"/>
          <w:szCs w:val="24"/>
        </w:rPr>
        <w:t>l</w:t>
      </w:r>
      <w:r w:rsidRPr="0076465F">
        <w:rPr>
          <w:rFonts w:asciiTheme="majorBidi" w:hAnsiTheme="majorBidi" w:cstheme="majorBidi"/>
          <w:spacing w:val="1"/>
          <w:sz w:val="24"/>
          <w:szCs w:val="24"/>
        </w:rPr>
        <w:t>i</w:t>
      </w:r>
      <w:r w:rsidRPr="0076465F">
        <w:rPr>
          <w:rFonts w:asciiTheme="majorBidi" w:hAnsiTheme="majorBidi" w:cstheme="majorBidi"/>
          <w:spacing w:val="-1"/>
          <w:sz w:val="24"/>
          <w:szCs w:val="24"/>
        </w:rPr>
        <w:t>a</w:t>
      </w:r>
      <w:r w:rsidRPr="0076465F">
        <w:rPr>
          <w:rFonts w:asciiTheme="majorBidi" w:hAnsiTheme="majorBidi" w:cstheme="majorBidi"/>
          <w:sz w:val="24"/>
          <w:szCs w:val="24"/>
        </w:rPr>
        <w:t>u.</w:t>
      </w:r>
      <w:proofErr w:type="gramEnd"/>
      <w:r w:rsidRPr="0076465F">
        <w:rPr>
          <w:rFonts w:asciiTheme="majorBidi" w:hAnsiTheme="majorBidi" w:cstheme="majorBidi"/>
          <w:spacing w:val="2"/>
          <w:sz w:val="24"/>
          <w:szCs w:val="24"/>
        </w:rPr>
        <w:t xml:space="preserve"> </w:t>
      </w:r>
      <w:proofErr w:type="gramStart"/>
      <w:r w:rsidRPr="0076465F">
        <w:rPr>
          <w:rFonts w:asciiTheme="majorBidi" w:hAnsiTheme="majorBidi" w:cstheme="majorBidi"/>
          <w:sz w:val="24"/>
          <w:szCs w:val="24"/>
        </w:rPr>
        <w:t>A</w:t>
      </w:r>
      <w:r w:rsidRPr="0076465F">
        <w:rPr>
          <w:rFonts w:asciiTheme="majorBidi" w:hAnsiTheme="majorBidi" w:cstheme="majorBidi"/>
          <w:spacing w:val="2"/>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pun</w:t>
      </w:r>
      <w:r w:rsidRPr="0076465F">
        <w:rPr>
          <w:rFonts w:asciiTheme="majorBidi" w:hAnsiTheme="majorBidi" w:cstheme="majorBidi"/>
          <w:spacing w:val="4"/>
          <w:sz w:val="24"/>
          <w:szCs w:val="24"/>
        </w:rPr>
        <w:t xml:space="preserve"> </w:t>
      </w:r>
      <w:r w:rsidRPr="0076465F">
        <w:rPr>
          <w:rFonts w:asciiTheme="majorBidi" w:hAnsiTheme="majorBidi" w:cstheme="majorBidi"/>
          <w:sz w:val="24"/>
          <w:szCs w:val="24"/>
        </w:rPr>
        <w:t>men</w:t>
      </w:r>
      <w:r w:rsidRPr="0076465F">
        <w:rPr>
          <w:rFonts w:asciiTheme="majorBidi" w:hAnsiTheme="majorBidi" w:cstheme="majorBidi"/>
          <w:spacing w:val="-3"/>
          <w:sz w:val="24"/>
          <w:szCs w:val="24"/>
        </w:rPr>
        <w:t>g</w:t>
      </w:r>
      <w:r w:rsidRPr="0076465F">
        <w:rPr>
          <w:rFonts w:asciiTheme="majorBidi" w:hAnsiTheme="majorBidi" w:cstheme="majorBidi"/>
          <w:spacing w:val="-1"/>
          <w:sz w:val="24"/>
          <w:szCs w:val="24"/>
        </w:rPr>
        <w:t>e</w:t>
      </w:r>
      <w:r w:rsidRPr="0076465F">
        <w:rPr>
          <w:rFonts w:asciiTheme="majorBidi" w:hAnsiTheme="majorBidi" w:cstheme="majorBidi"/>
          <w:spacing w:val="2"/>
          <w:sz w:val="24"/>
          <w:szCs w:val="24"/>
        </w:rPr>
        <w:t>n</w:t>
      </w:r>
      <w:r w:rsidRPr="0076465F">
        <w:rPr>
          <w:rFonts w:asciiTheme="majorBidi" w:hAnsiTheme="majorBidi" w:cstheme="majorBidi"/>
          <w:spacing w:val="-1"/>
          <w:sz w:val="24"/>
          <w:szCs w:val="24"/>
        </w:rPr>
        <w:t>a</w:t>
      </w:r>
      <w:r w:rsidRPr="0076465F">
        <w:rPr>
          <w:rFonts w:asciiTheme="majorBidi" w:hAnsiTheme="majorBidi" w:cstheme="majorBidi"/>
          <w:sz w:val="24"/>
          <w:szCs w:val="24"/>
        </w:rPr>
        <w:t>i</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k</w:t>
      </w:r>
      <w:r w:rsidRPr="0076465F">
        <w:rPr>
          <w:rFonts w:asciiTheme="majorBidi" w:hAnsiTheme="majorBidi" w:cstheme="majorBidi"/>
          <w:spacing w:val="-1"/>
          <w:sz w:val="24"/>
          <w:szCs w:val="24"/>
        </w:rPr>
        <w:t>e</w:t>
      </w:r>
      <w:r w:rsidRPr="0076465F">
        <w:rPr>
          <w:rFonts w:asciiTheme="majorBidi" w:hAnsiTheme="majorBidi" w:cstheme="majorBidi"/>
          <w:sz w:val="24"/>
          <w:szCs w:val="24"/>
        </w:rPr>
        <w:t>w</w:t>
      </w:r>
      <w:r w:rsidRPr="0076465F">
        <w:rPr>
          <w:rFonts w:asciiTheme="majorBidi" w:hAnsiTheme="majorBidi" w:cstheme="majorBidi"/>
          <w:spacing w:val="1"/>
          <w:sz w:val="24"/>
          <w:szCs w:val="24"/>
        </w:rPr>
        <w:t>a</w:t>
      </w:r>
      <w:r w:rsidRPr="0076465F">
        <w:rPr>
          <w:rFonts w:asciiTheme="majorBidi" w:hAnsiTheme="majorBidi" w:cstheme="majorBidi"/>
          <w:sz w:val="24"/>
          <w:szCs w:val="24"/>
        </w:rPr>
        <w:t>f</w:t>
      </w:r>
      <w:r w:rsidRPr="0076465F">
        <w:rPr>
          <w:rFonts w:asciiTheme="majorBidi" w:hAnsiTheme="majorBidi" w:cstheme="majorBidi"/>
          <w:spacing w:val="-2"/>
          <w:sz w:val="24"/>
          <w:szCs w:val="24"/>
        </w:rPr>
        <w:t>a</w:t>
      </w:r>
      <w:r w:rsidRPr="0076465F">
        <w:rPr>
          <w:rFonts w:asciiTheme="majorBidi" w:hAnsiTheme="majorBidi" w:cstheme="majorBidi"/>
          <w:sz w:val="24"/>
          <w:szCs w:val="24"/>
        </w:rPr>
        <w:t>tan</w:t>
      </w:r>
      <w:r w:rsidRPr="0076465F">
        <w:rPr>
          <w:rFonts w:asciiTheme="majorBidi" w:hAnsiTheme="majorBidi" w:cstheme="majorBidi"/>
          <w:spacing w:val="4"/>
          <w:sz w:val="24"/>
          <w:szCs w:val="24"/>
        </w:rPr>
        <w:t>n</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z w:val="24"/>
          <w:szCs w:val="24"/>
        </w:rPr>
        <w:t>,</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s</w:t>
      </w:r>
      <w:r w:rsidRPr="0076465F">
        <w:rPr>
          <w:rFonts w:asciiTheme="majorBidi" w:hAnsiTheme="majorBidi" w:cstheme="majorBidi"/>
          <w:spacing w:val="-1"/>
          <w:sz w:val="24"/>
          <w:szCs w:val="24"/>
        </w:rPr>
        <w:t>e</w:t>
      </w:r>
      <w:r w:rsidRPr="0076465F">
        <w:rPr>
          <w:rFonts w:asciiTheme="majorBidi" w:hAnsiTheme="majorBidi" w:cstheme="majorBidi"/>
          <w:sz w:val="24"/>
          <w:szCs w:val="24"/>
        </w:rPr>
        <w:t>t</w:t>
      </w:r>
      <w:r w:rsidRPr="0076465F">
        <w:rPr>
          <w:rFonts w:asciiTheme="majorBidi" w:hAnsiTheme="majorBidi" w:cstheme="majorBidi"/>
          <w:spacing w:val="1"/>
          <w:sz w:val="24"/>
          <w:szCs w:val="24"/>
        </w:rPr>
        <w:t>i</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k</w:t>
      </w:r>
      <w:r w:rsidRPr="0076465F">
        <w:rPr>
          <w:rFonts w:asciiTheme="majorBidi" w:hAnsiTheme="majorBidi" w:cstheme="majorBidi"/>
          <w:spacing w:val="2"/>
          <w:sz w:val="24"/>
          <w:szCs w:val="24"/>
        </w:rPr>
        <w:t>n</w:t>
      </w:r>
      <w:r w:rsidRPr="0076465F">
        <w:rPr>
          <w:rFonts w:asciiTheme="majorBidi" w:hAnsiTheme="majorBidi" w:cstheme="majorBidi"/>
          <w:spacing w:val="-5"/>
          <w:sz w:val="24"/>
          <w:szCs w:val="24"/>
        </w:rPr>
        <w:t>y</w:t>
      </w:r>
      <w:r w:rsidRPr="0076465F">
        <w:rPr>
          <w:rFonts w:asciiTheme="majorBidi" w:hAnsiTheme="majorBidi" w:cstheme="majorBidi"/>
          <w:sz w:val="24"/>
          <w:szCs w:val="24"/>
        </w:rPr>
        <w:t>a</w:t>
      </w:r>
      <w:r w:rsidRPr="0076465F">
        <w:rPr>
          <w:rFonts w:asciiTheme="majorBidi" w:hAnsiTheme="majorBidi" w:cstheme="majorBidi"/>
          <w:spacing w:val="5"/>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z w:val="24"/>
          <w:szCs w:val="24"/>
        </w:rPr>
        <w:t xml:space="preserve">da dua </w:t>
      </w:r>
      <w:r w:rsidRPr="0076465F">
        <w:rPr>
          <w:rFonts w:asciiTheme="majorBidi" w:hAnsiTheme="majorBidi" w:cstheme="majorBidi"/>
          <w:spacing w:val="2"/>
          <w:sz w:val="24"/>
          <w:szCs w:val="24"/>
        </w:rPr>
        <w:t>p</w:t>
      </w:r>
      <w:r w:rsidRPr="0076465F">
        <w:rPr>
          <w:rFonts w:asciiTheme="majorBidi" w:hAnsiTheme="majorBidi" w:cstheme="majorBidi"/>
          <w:spacing w:val="-1"/>
          <w:sz w:val="24"/>
          <w:szCs w:val="24"/>
        </w:rPr>
        <w:t>e</w:t>
      </w:r>
      <w:r w:rsidRPr="0076465F">
        <w:rPr>
          <w:rFonts w:asciiTheme="majorBidi" w:hAnsiTheme="majorBidi" w:cstheme="majorBidi"/>
          <w:sz w:val="24"/>
          <w:szCs w:val="24"/>
        </w:rPr>
        <w:t>n</w:t>
      </w:r>
      <w:r w:rsidRPr="0076465F">
        <w:rPr>
          <w:rFonts w:asciiTheme="majorBidi" w:hAnsiTheme="majorBidi" w:cstheme="majorBidi"/>
          <w:spacing w:val="2"/>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z w:val="24"/>
          <w:szCs w:val="24"/>
        </w:rPr>
        <w:t>t</w:t>
      </w:r>
      <w:r w:rsidRPr="0076465F">
        <w:rPr>
          <w:rFonts w:asciiTheme="majorBidi" w:hAnsiTheme="majorBidi" w:cstheme="majorBidi"/>
          <w:spacing w:val="4"/>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g d</w:t>
      </w:r>
      <w:r w:rsidRPr="0076465F">
        <w:rPr>
          <w:rFonts w:asciiTheme="majorBidi" w:hAnsiTheme="majorBidi" w:cstheme="majorBidi"/>
          <w:spacing w:val="-1"/>
          <w:sz w:val="24"/>
          <w:szCs w:val="24"/>
        </w:rPr>
        <w:t>a</w:t>
      </w:r>
      <w:r w:rsidRPr="0076465F">
        <w:rPr>
          <w:rFonts w:asciiTheme="majorBidi" w:hAnsiTheme="majorBidi" w:cstheme="majorBidi"/>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z w:val="24"/>
          <w:szCs w:val="24"/>
        </w:rPr>
        <w:t>t</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dikemuk</w:t>
      </w:r>
      <w:r w:rsidRPr="0076465F">
        <w:rPr>
          <w:rFonts w:asciiTheme="majorBidi" w:hAnsiTheme="majorBidi" w:cstheme="majorBidi"/>
          <w:spacing w:val="-1"/>
          <w:sz w:val="24"/>
          <w:szCs w:val="24"/>
        </w:rPr>
        <w:t>a</w:t>
      </w:r>
      <w:r w:rsidRPr="0076465F">
        <w:rPr>
          <w:rFonts w:asciiTheme="majorBidi" w:hAnsiTheme="majorBidi" w:cstheme="majorBidi"/>
          <w:sz w:val="24"/>
          <w:szCs w:val="24"/>
        </w:rPr>
        <w:t>k</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dis</w:t>
      </w:r>
      <w:r w:rsidRPr="0076465F">
        <w:rPr>
          <w:rFonts w:asciiTheme="majorBidi" w:hAnsiTheme="majorBidi" w:cstheme="majorBidi"/>
          <w:spacing w:val="1"/>
          <w:sz w:val="24"/>
          <w:szCs w:val="24"/>
        </w:rPr>
        <w:t>i</w:t>
      </w:r>
      <w:r w:rsidRPr="0076465F">
        <w:rPr>
          <w:rFonts w:asciiTheme="majorBidi" w:hAnsiTheme="majorBidi" w:cstheme="majorBidi"/>
          <w:spacing w:val="2"/>
          <w:sz w:val="24"/>
          <w:szCs w:val="24"/>
        </w:rPr>
        <w:t>n</w:t>
      </w:r>
      <w:r w:rsidRPr="0076465F">
        <w:rPr>
          <w:rFonts w:asciiTheme="majorBidi" w:hAnsiTheme="majorBidi" w:cstheme="majorBidi"/>
          <w:sz w:val="24"/>
          <w:szCs w:val="24"/>
        </w:rPr>
        <w:t>i.</w:t>
      </w:r>
      <w:proofErr w:type="gramEnd"/>
      <w:r w:rsidRPr="0076465F">
        <w:rPr>
          <w:rFonts w:asciiTheme="majorBidi" w:hAnsiTheme="majorBidi" w:cstheme="majorBidi"/>
          <w:spacing w:val="2"/>
          <w:sz w:val="24"/>
          <w:szCs w:val="24"/>
        </w:rPr>
        <w:t xml:space="preserve"> </w:t>
      </w:r>
      <w:r w:rsidRPr="0076465F">
        <w:rPr>
          <w:rFonts w:asciiTheme="majorBidi" w:hAnsiTheme="majorBidi" w:cstheme="majorBidi"/>
          <w:i/>
          <w:sz w:val="24"/>
          <w:szCs w:val="24"/>
        </w:rPr>
        <w:t>P</w:t>
      </w:r>
      <w:r w:rsidRPr="0076465F">
        <w:rPr>
          <w:rFonts w:asciiTheme="majorBidi" w:hAnsiTheme="majorBidi" w:cstheme="majorBidi"/>
          <w:i/>
          <w:spacing w:val="-1"/>
          <w:sz w:val="24"/>
          <w:szCs w:val="24"/>
        </w:rPr>
        <w:t>e</w:t>
      </w:r>
      <w:r w:rsidRPr="0076465F">
        <w:rPr>
          <w:rFonts w:asciiTheme="majorBidi" w:hAnsiTheme="majorBidi" w:cstheme="majorBidi"/>
          <w:i/>
          <w:sz w:val="24"/>
          <w:szCs w:val="24"/>
        </w:rPr>
        <w:t>rtama;</w:t>
      </w:r>
      <w:r w:rsidRPr="0076465F">
        <w:rPr>
          <w:rFonts w:asciiTheme="majorBidi" w:hAnsiTheme="majorBidi" w:cstheme="majorBidi"/>
          <w:i/>
          <w:spacing w:val="1"/>
          <w:sz w:val="24"/>
          <w:szCs w:val="24"/>
        </w:rPr>
        <w:t xml:space="preserve"> </w:t>
      </w:r>
      <w:r w:rsidRPr="0076465F">
        <w:rPr>
          <w:rFonts w:asciiTheme="majorBidi" w:hAnsiTheme="majorBidi" w:cstheme="majorBidi"/>
          <w:sz w:val="24"/>
          <w:szCs w:val="24"/>
        </w:rPr>
        <w:t>p</w:t>
      </w:r>
      <w:r w:rsidRPr="0076465F">
        <w:rPr>
          <w:rFonts w:asciiTheme="majorBidi" w:hAnsiTheme="majorBidi" w:cstheme="majorBidi"/>
          <w:spacing w:val="-1"/>
          <w:sz w:val="24"/>
          <w:szCs w:val="24"/>
        </w:rPr>
        <w:t>e</w:t>
      </w:r>
      <w:r w:rsidRPr="0076465F">
        <w:rPr>
          <w:rFonts w:asciiTheme="majorBidi" w:hAnsiTheme="majorBidi" w:cstheme="majorBidi"/>
          <w:sz w:val="24"/>
          <w:szCs w:val="24"/>
        </w:rPr>
        <w:t>nd</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z w:val="24"/>
          <w:szCs w:val="24"/>
        </w:rPr>
        <w:t>t</w:t>
      </w:r>
      <w:r w:rsidRPr="0076465F">
        <w:rPr>
          <w:rFonts w:asciiTheme="majorBidi" w:hAnsiTheme="majorBidi" w:cstheme="majorBidi"/>
          <w:spacing w:val="4"/>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g me</w:t>
      </w:r>
      <w:r w:rsidRPr="0076465F">
        <w:rPr>
          <w:rFonts w:asciiTheme="majorBidi" w:hAnsiTheme="majorBidi" w:cstheme="majorBidi"/>
          <w:spacing w:val="2"/>
          <w:sz w:val="24"/>
          <w:szCs w:val="24"/>
        </w:rPr>
        <w:t>n</w:t>
      </w:r>
      <w:r w:rsidRPr="0076465F">
        <w:rPr>
          <w:rFonts w:asciiTheme="majorBidi" w:hAnsiTheme="majorBidi" w:cstheme="majorBidi"/>
          <w:sz w:val="24"/>
          <w:szCs w:val="24"/>
        </w:rPr>
        <w:t>g</w:t>
      </w:r>
      <w:r w:rsidRPr="0076465F">
        <w:rPr>
          <w:rFonts w:asciiTheme="majorBidi" w:hAnsiTheme="majorBidi" w:cstheme="majorBidi"/>
          <w:spacing w:val="-1"/>
          <w:sz w:val="24"/>
          <w:szCs w:val="24"/>
        </w:rPr>
        <w:t>a</w:t>
      </w:r>
      <w:r w:rsidRPr="0076465F">
        <w:rPr>
          <w:rFonts w:asciiTheme="majorBidi" w:hAnsiTheme="majorBidi" w:cstheme="majorBidi"/>
          <w:sz w:val="24"/>
          <w:szCs w:val="24"/>
        </w:rPr>
        <w:t>tak</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b</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h</w:t>
      </w:r>
      <w:r w:rsidRPr="0076465F">
        <w:rPr>
          <w:rFonts w:asciiTheme="majorBidi" w:hAnsiTheme="majorBidi" w:cstheme="majorBidi"/>
          <w:sz w:val="24"/>
          <w:szCs w:val="24"/>
        </w:rPr>
        <w:t>wa</w:t>
      </w:r>
      <w:r w:rsidRPr="0076465F">
        <w:rPr>
          <w:rFonts w:asciiTheme="majorBidi" w:hAnsiTheme="majorBidi" w:cstheme="majorBidi"/>
          <w:spacing w:val="3"/>
          <w:sz w:val="24"/>
          <w:szCs w:val="24"/>
        </w:rPr>
        <w:t xml:space="preserve"> </w:t>
      </w:r>
      <w:r w:rsidRPr="0076465F">
        <w:rPr>
          <w:rFonts w:asciiTheme="majorBidi" w:hAnsiTheme="majorBidi" w:cstheme="majorBidi"/>
          <w:spacing w:val="-2"/>
          <w:sz w:val="24"/>
          <w:szCs w:val="24"/>
        </w:rPr>
        <w:t>B</w:t>
      </w:r>
      <w:r w:rsidRPr="0076465F">
        <w:rPr>
          <w:rFonts w:asciiTheme="majorBidi" w:hAnsiTheme="majorBidi" w:cstheme="majorBidi"/>
          <w:spacing w:val="2"/>
          <w:sz w:val="24"/>
          <w:szCs w:val="24"/>
        </w:rPr>
        <w:t>u</w:t>
      </w:r>
      <w:r w:rsidRPr="0076465F">
        <w:rPr>
          <w:rFonts w:asciiTheme="majorBidi" w:hAnsiTheme="majorBidi" w:cstheme="majorBidi"/>
          <w:sz w:val="24"/>
          <w:szCs w:val="24"/>
        </w:rPr>
        <w:t>rh</w:t>
      </w:r>
      <w:r w:rsidRPr="0076465F">
        <w:rPr>
          <w:rFonts w:asciiTheme="majorBidi" w:hAnsiTheme="majorBidi" w:cstheme="majorBidi"/>
          <w:spacing w:val="-2"/>
          <w:sz w:val="24"/>
          <w:szCs w:val="24"/>
        </w:rPr>
        <w:t>a</w:t>
      </w:r>
      <w:r w:rsidRPr="0076465F">
        <w:rPr>
          <w:rFonts w:asciiTheme="majorBidi" w:hAnsiTheme="majorBidi" w:cstheme="majorBidi"/>
          <w:sz w:val="24"/>
          <w:szCs w:val="24"/>
        </w:rPr>
        <w:t xml:space="preserve">nuddin </w:t>
      </w:r>
      <w:r w:rsidRPr="0076465F">
        <w:rPr>
          <w:rFonts w:asciiTheme="majorBidi" w:hAnsiTheme="majorBidi" w:cstheme="majorBidi"/>
          <w:spacing w:val="-1"/>
          <w:sz w:val="24"/>
          <w:szCs w:val="24"/>
        </w:rPr>
        <w:t>a</w:t>
      </w:r>
      <w:r w:rsidRPr="0076465F">
        <w:rPr>
          <w:rFonts w:asciiTheme="majorBidi" w:hAnsiTheme="majorBidi" w:cstheme="majorBidi"/>
          <w:sz w:val="24"/>
          <w:szCs w:val="24"/>
        </w:rPr>
        <w:t>l</w:t>
      </w:r>
      <w:r w:rsidRPr="0076465F">
        <w:rPr>
          <w:rFonts w:asciiTheme="majorBidi" w:hAnsiTheme="majorBidi" w:cstheme="majorBidi"/>
          <w:spacing w:val="2"/>
          <w:sz w:val="24"/>
          <w:szCs w:val="24"/>
        </w:rPr>
        <w:t>-</w:t>
      </w:r>
      <w:proofErr w:type="gramStart"/>
      <w:r w:rsidR="009A1E6B" w:rsidRPr="0076465F">
        <w:rPr>
          <w:rFonts w:asciiTheme="majorBidi" w:hAnsiTheme="majorBidi" w:cstheme="majorBidi"/>
          <w:spacing w:val="-3"/>
          <w:sz w:val="24"/>
          <w:szCs w:val="24"/>
        </w:rPr>
        <w:t>Zarnȗjî</w:t>
      </w:r>
      <w:r w:rsidRPr="0076465F">
        <w:rPr>
          <w:rFonts w:asciiTheme="majorBidi" w:hAnsiTheme="majorBidi" w:cstheme="majorBidi"/>
          <w:sz w:val="24"/>
          <w:szCs w:val="24"/>
        </w:rPr>
        <w:t xml:space="preserve"> </w:t>
      </w:r>
      <w:r w:rsidRPr="0076465F">
        <w:rPr>
          <w:rFonts w:asciiTheme="majorBidi" w:hAnsiTheme="majorBidi" w:cstheme="majorBidi"/>
          <w:spacing w:val="1"/>
          <w:sz w:val="24"/>
          <w:szCs w:val="24"/>
        </w:rPr>
        <w:t xml:space="preserve"> </w:t>
      </w:r>
      <w:r w:rsidRPr="0076465F">
        <w:rPr>
          <w:rFonts w:asciiTheme="majorBidi" w:hAnsiTheme="majorBidi" w:cstheme="majorBidi"/>
          <w:spacing w:val="2"/>
          <w:sz w:val="24"/>
          <w:szCs w:val="24"/>
        </w:rPr>
        <w:t>w</w:t>
      </w:r>
      <w:r w:rsidRPr="0076465F">
        <w:rPr>
          <w:rFonts w:asciiTheme="majorBidi" w:hAnsiTheme="majorBidi" w:cstheme="majorBidi"/>
          <w:spacing w:val="-1"/>
          <w:sz w:val="24"/>
          <w:szCs w:val="24"/>
        </w:rPr>
        <w:t>a</w:t>
      </w:r>
      <w:r w:rsidRPr="0076465F">
        <w:rPr>
          <w:rFonts w:asciiTheme="majorBidi" w:hAnsiTheme="majorBidi" w:cstheme="majorBidi"/>
          <w:sz w:val="24"/>
          <w:szCs w:val="24"/>
        </w:rPr>
        <w:t>f</w:t>
      </w:r>
      <w:r w:rsidRPr="0076465F">
        <w:rPr>
          <w:rFonts w:asciiTheme="majorBidi" w:hAnsiTheme="majorBidi" w:cstheme="majorBidi"/>
          <w:spacing w:val="-2"/>
          <w:sz w:val="24"/>
          <w:szCs w:val="24"/>
        </w:rPr>
        <w:t>a</w:t>
      </w:r>
      <w:r w:rsidRPr="0076465F">
        <w:rPr>
          <w:rFonts w:asciiTheme="majorBidi" w:hAnsiTheme="majorBidi" w:cstheme="majorBidi"/>
          <w:sz w:val="24"/>
          <w:szCs w:val="24"/>
        </w:rPr>
        <w:t>t</w:t>
      </w:r>
      <w:proofErr w:type="gramEnd"/>
      <w:r w:rsidRPr="0076465F">
        <w:rPr>
          <w:rFonts w:asciiTheme="majorBidi" w:hAnsiTheme="majorBidi" w:cstheme="majorBidi"/>
          <w:sz w:val="24"/>
          <w:szCs w:val="24"/>
        </w:rPr>
        <w:t xml:space="preserve"> </w:t>
      </w:r>
      <w:r w:rsidRPr="0076465F">
        <w:rPr>
          <w:rFonts w:asciiTheme="majorBidi" w:hAnsiTheme="majorBidi" w:cstheme="majorBidi"/>
          <w:spacing w:val="2"/>
          <w:sz w:val="24"/>
          <w:szCs w:val="24"/>
        </w:rPr>
        <w:t xml:space="preserve"> p</w:t>
      </w:r>
      <w:r w:rsidRPr="0076465F">
        <w:rPr>
          <w:rFonts w:asciiTheme="majorBidi" w:hAnsiTheme="majorBidi" w:cstheme="majorBidi"/>
          <w:spacing w:val="-1"/>
          <w:sz w:val="24"/>
          <w:szCs w:val="24"/>
        </w:rPr>
        <w:t>a</w:t>
      </w:r>
      <w:r w:rsidRPr="0076465F">
        <w:rPr>
          <w:rFonts w:asciiTheme="majorBidi" w:hAnsiTheme="majorBidi" w:cstheme="majorBidi"/>
          <w:sz w:val="24"/>
          <w:szCs w:val="24"/>
        </w:rPr>
        <w:t xml:space="preserve">da  </w:t>
      </w:r>
      <w:r w:rsidRPr="0076465F">
        <w:rPr>
          <w:rFonts w:asciiTheme="majorBidi" w:hAnsiTheme="majorBidi" w:cstheme="majorBidi"/>
          <w:spacing w:val="3"/>
          <w:sz w:val="24"/>
          <w:szCs w:val="24"/>
        </w:rPr>
        <w:t>t</w:t>
      </w:r>
      <w:r w:rsidRPr="0076465F">
        <w:rPr>
          <w:rFonts w:asciiTheme="majorBidi" w:hAnsiTheme="majorBidi" w:cstheme="majorBidi"/>
          <w:spacing w:val="-1"/>
          <w:sz w:val="24"/>
          <w:szCs w:val="24"/>
        </w:rPr>
        <w:t>a</w:t>
      </w:r>
      <w:r w:rsidRPr="0076465F">
        <w:rPr>
          <w:rFonts w:asciiTheme="majorBidi" w:hAnsiTheme="majorBidi" w:cstheme="majorBidi"/>
          <w:sz w:val="24"/>
          <w:szCs w:val="24"/>
        </w:rPr>
        <w:t>hun</w:t>
      </w:r>
      <w:r w:rsidR="00980E41"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 xml:space="preserve">591 </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 xml:space="preserve">H/1195 </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 xml:space="preserve">M. </w:t>
      </w:r>
      <w:r w:rsidRPr="0076465F">
        <w:rPr>
          <w:rFonts w:asciiTheme="majorBidi" w:hAnsiTheme="majorBidi" w:cstheme="majorBidi"/>
          <w:spacing w:val="2"/>
          <w:sz w:val="24"/>
          <w:szCs w:val="24"/>
        </w:rPr>
        <w:t xml:space="preserve"> </w:t>
      </w:r>
      <w:r w:rsidRPr="0076465F">
        <w:rPr>
          <w:rFonts w:asciiTheme="majorBidi" w:hAnsiTheme="majorBidi" w:cstheme="majorBidi"/>
          <w:i/>
          <w:sz w:val="24"/>
          <w:szCs w:val="24"/>
        </w:rPr>
        <w:t>K</w:t>
      </w:r>
      <w:r w:rsidRPr="0076465F">
        <w:rPr>
          <w:rFonts w:asciiTheme="majorBidi" w:hAnsiTheme="majorBidi" w:cstheme="majorBidi"/>
          <w:i/>
          <w:spacing w:val="-1"/>
          <w:sz w:val="24"/>
          <w:szCs w:val="24"/>
        </w:rPr>
        <w:t>e</w:t>
      </w:r>
      <w:r w:rsidRPr="0076465F">
        <w:rPr>
          <w:rFonts w:asciiTheme="majorBidi" w:hAnsiTheme="majorBidi" w:cstheme="majorBidi"/>
          <w:i/>
          <w:sz w:val="24"/>
          <w:szCs w:val="24"/>
        </w:rPr>
        <w:t xml:space="preserve">dua; </w:t>
      </w:r>
      <w:r w:rsidRPr="0076465F">
        <w:rPr>
          <w:rFonts w:asciiTheme="majorBidi" w:hAnsiTheme="majorBidi" w:cstheme="majorBidi"/>
          <w:i/>
          <w:spacing w:val="1"/>
          <w:sz w:val="24"/>
          <w:szCs w:val="24"/>
        </w:rPr>
        <w:t xml:space="preserve"> </w:t>
      </w:r>
      <w:r w:rsidRPr="0076465F">
        <w:rPr>
          <w:rFonts w:asciiTheme="majorBidi" w:hAnsiTheme="majorBidi" w:cstheme="majorBidi"/>
          <w:sz w:val="24"/>
          <w:szCs w:val="24"/>
        </w:rPr>
        <w:t>p</w:t>
      </w:r>
      <w:r w:rsidRPr="0076465F">
        <w:rPr>
          <w:rFonts w:asciiTheme="majorBidi" w:hAnsiTheme="majorBidi" w:cstheme="majorBidi"/>
          <w:spacing w:val="-1"/>
          <w:sz w:val="24"/>
          <w:szCs w:val="24"/>
        </w:rPr>
        <w:t>e</w:t>
      </w:r>
      <w:r w:rsidRPr="0076465F">
        <w:rPr>
          <w:rFonts w:asciiTheme="majorBidi" w:hAnsiTheme="majorBidi" w:cstheme="majorBidi"/>
          <w:sz w:val="24"/>
          <w:szCs w:val="24"/>
        </w:rPr>
        <w:t>n</w:t>
      </w:r>
      <w:r w:rsidRPr="0076465F">
        <w:rPr>
          <w:rFonts w:asciiTheme="majorBidi" w:hAnsiTheme="majorBidi" w:cstheme="majorBidi"/>
          <w:spacing w:val="2"/>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z w:val="24"/>
          <w:szCs w:val="24"/>
        </w:rPr>
        <w:t xml:space="preserve">t </w:t>
      </w:r>
      <w:r w:rsidRPr="0076465F">
        <w:rPr>
          <w:rFonts w:asciiTheme="majorBidi" w:hAnsiTheme="majorBidi" w:cstheme="majorBidi"/>
          <w:spacing w:val="6"/>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 xml:space="preserve">g </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meng</w:t>
      </w:r>
      <w:r w:rsidRPr="0076465F">
        <w:rPr>
          <w:rFonts w:asciiTheme="majorBidi" w:hAnsiTheme="majorBidi" w:cstheme="majorBidi"/>
          <w:spacing w:val="-1"/>
          <w:sz w:val="24"/>
          <w:szCs w:val="24"/>
        </w:rPr>
        <w:t>a</w:t>
      </w:r>
      <w:r w:rsidRPr="0076465F">
        <w:rPr>
          <w:rFonts w:asciiTheme="majorBidi" w:hAnsiTheme="majorBidi" w:cstheme="majorBidi"/>
          <w:sz w:val="24"/>
          <w:szCs w:val="24"/>
        </w:rPr>
        <w:t>tak</w:t>
      </w:r>
      <w:r w:rsidRPr="0076465F">
        <w:rPr>
          <w:rFonts w:asciiTheme="majorBidi" w:hAnsiTheme="majorBidi" w:cstheme="majorBidi"/>
          <w:spacing w:val="-1"/>
          <w:sz w:val="24"/>
          <w:szCs w:val="24"/>
        </w:rPr>
        <w:t>a</w:t>
      </w:r>
      <w:r w:rsidRPr="0076465F">
        <w:rPr>
          <w:rFonts w:asciiTheme="majorBidi" w:hAnsiTheme="majorBidi" w:cstheme="majorBidi"/>
          <w:sz w:val="24"/>
          <w:szCs w:val="24"/>
        </w:rPr>
        <w:t>n b</w:t>
      </w:r>
      <w:r w:rsidRPr="0076465F">
        <w:rPr>
          <w:rFonts w:asciiTheme="majorBidi" w:hAnsiTheme="majorBidi" w:cstheme="majorBidi"/>
          <w:spacing w:val="-1"/>
          <w:sz w:val="24"/>
          <w:szCs w:val="24"/>
        </w:rPr>
        <w:t>a</w:t>
      </w:r>
      <w:r w:rsidRPr="0076465F">
        <w:rPr>
          <w:rFonts w:asciiTheme="majorBidi" w:hAnsiTheme="majorBidi" w:cstheme="majorBidi"/>
          <w:sz w:val="24"/>
          <w:szCs w:val="24"/>
        </w:rPr>
        <w:t>hwa</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b</w:t>
      </w:r>
      <w:r w:rsidRPr="0076465F">
        <w:rPr>
          <w:rFonts w:asciiTheme="majorBidi" w:hAnsiTheme="majorBidi" w:cstheme="majorBidi"/>
          <w:spacing w:val="-1"/>
          <w:sz w:val="24"/>
          <w:szCs w:val="24"/>
        </w:rPr>
        <w:t>e</w:t>
      </w:r>
      <w:r w:rsidRPr="0076465F">
        <w:rPr>
          <w:rFonts w:asciiTheme="majorBidi" w:hAnsiTheme="majorBidi" w:cstheme="majorBidi"/>
          <w:sz w:val="24"/>
          <w:szCs w:val="24"/>
        </w:rPr>
        <w:t>l</w:t>
      </w:r>
      <w:r w:rsidRPr="0076465F">
        <w:rPr>
          <w:rFonts w:asciiTheme="majorBidi" w:hAnsiTheme="majorBidi" w:cstheme="majorBidi"/>
          <w:spacing w:val="1"/>
          <w:sz w:val="24"/>
          <w:szCs w:val="24"/>
        </w:rPr>
        <w:t>i</w:t>
      </w:r>
      <w:r w:rsidRPr="0076465F">
        <w:rPr>
          <w:rFonts w:asciiTheme="majorBidi" w:hAnsiTheme="majorBidi" w:cstheme="majorBidi"/>
          <w:spacing w:val="-1"/>
          <w:sz w:val="24"/>
          <w:szCs w:val="24"/>
        </w:rPr>
        <w:t>a</w:t>
      </w:r>
      <w:r w:rsidRPr="0076465F">
        <w:rPr>
          <w:rFonts w:asciiTheme="majorBidi" w:hAnsiTheme="majorBidi" w:cstheme="majorBidi"/>
          <w:sz w:val="24"/>
          <w:szCs w:val="24"/>
        </w:rPr>
        <w:t>u</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w</w:t>
      </w:r>
      <w:r w:rsidRPr="0076465F">
        <w:rPr>
          <w:rFonts w:asciiTheme="majorBidi" w:hAnsiTheme="majorBidi" w:cstheme="majorBidi"/>
          <w:spacing w:val="1"/>
          <w:sz w:val="24"/>
          <w:szCs w:val="24"/>
        </w:rPr>
        <w:t>a</w:t>
      </w:r>
      <w:r w:rsidRPr="0076465F">
        <w:rPr>
          <w:rFonts w:asciiTheme="majorBidi" w:hAnsiTheme="majorBidi" w:cstheme="majorBidi"/>
          <w:sz w:val="24"/>
          <w:szCs w:val="24"/>
        </w:rPr>
        <w:t>f</w:t>
      </w:r>
      <w:r w:rsidRPr="0076465F">
        <w:rPr>
          <w:rFonts w:asciiTheme="majorBidi" w:hAnsiTheme="majorBidi" w:cstheme="majorBidi"/>
          <w:spacing w:val="-2"/>
          <w:sz w:val="24"/>
          <w:szCs w:val="24"/>
        </w:rPr>
        <w:t>a</w:t>
      </w:r>
      <w:r w:rsidRPr="0076465F">
        <w:rPr>
          <w:rFonts w:asciiTheme="majorBidi" w:hAnsiTheme="majorBidi" w:cstheme="majorBidi"/>
          <w:sz w:val="24"/>
          <w:szCs w:val="24"/>
        </w:rPr>
        <w:t>t</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d</w:t>
      </w:r>
      <w:r w:rsidRPr="0076465F">
        <w:rPr>
          <w:rFonts w:asciiTheme="majorBidi" w:hAnsiTheme="majorBidi" w:cstheme="majorBidi"/>
          <w:sz w:val="24"/>
          <w:szCs w:val="24"/>
        </w:rPr>
        <w:t>a</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tahun</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640</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H/1243</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 xml:space="preserve">M. </w:t>
      </w:r>
      <w:r w:rsidRPr="0076465F">
        <w:rPr>
          <w:rFonts w:asciiTheme="majorBidi" w:hAnsiTheme="majorBidi" w:cstheme="majorBidi"/>
          <w:spacing w:val="1"/>
          <w:sz w:val="24"/>
          <w:szCs w:val="24"/>
        </w:rPr>
        <w:t>S</w:t>
      </w:r>
      <w:r w:rsidRPr="0076465F">
        <w:rPr>
          <w:rFonts w:asciiTheme="majorBidi" w:hAnsiTheme="majorBidi" w:cstheme="majorBidi"/>
          <w:spacing w:val="-1"/>
          <w:sz w:val="24"/>
          <w:szCs w:val="24"/>
        </w:rPr>
        <w:t>e</w:t>
      </w:r>
      <w:r w:rsidRPr="0076465F">
        <w:rPr>
          <w:rFonts w:asciiTheme="majorBidi" w:hAnsiTheme="majorBidi" w:cstheme="majorBidi"/>
          <w:sz w:val="24"/>
          <w:szCs w:val="24"/>
        </w:rPr>
        <w:t>ment</w:t>
      </w:r>
      <w:r w:rsidRPr="0076465F">
        <w:rPr>
          <w:rFonts w:asciiTheme="majorBidi" w:hAnsiTheme="majorBidi" w:cstheme="majorBidi"/>
          <w:spacing w:val="-1"/>
          <w:sz w:val="24"/>
          <w:szCs w:val="24"/>
        </w:rPr>
        <w:t>a</w:t>
      </w:r>
      <w:r w:rsidRPr="0076465F">
        <w:rPr>
          <w:rFonts w:asciiTheme="majorBidi" w:hAnsiTheme="majorBidi" w:cstheme="majorBidi"/>
          <w:sz w:val="24"/>
          <w:szCs w:val="24"/>
        </w:rPr>
        <w:t>ra</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i</w:t>
      </w:r>
      <w:r w:rsidRPr="0076465F">
        <w:rPr>
          <w:rFonts w:asciiTheme="majorBidi" w:hAnsiTheme="majorBidi" w:cstheme="majorBidi"/>
          <w:spacing w:val="1"/>
          <w:sz w:val="24"/>
          <w:szCs w:val="24"/>
        </w:rPr>
        <w:t>t</w:t>
      </w:r>
      <w:r w:rsidRPr="0076465F">
        <w:rPr>
          <w:rFonts w:asciiTheme="majorBidi" w:hAnsiTheme="majorBidi" w:cstheme="majorBidi"/>
          <w:sz w:val="24"/>
          <w:szCs w:val="24"/>
        </w:rPr>
        <w:t>u,</w:t>
      </w:r>
      <w:r w:rsidRPr="0076465F">
        <w:rPr>
          <w:rFonts w:asciiTheme="majorBidi" w:hAnsiTheme="majorBidi" w:cstheme="majorBidi"/>
          <w:spacing w:val="2"/>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z w:val="24"/>
          <w:szCs w:val="24"/>
        </w:rPr>
        <w:t>da</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p</w:t>
      </w:r>
      <w:r w:rsidRPr="0076465F">
        <w:rPr>
          <w:rFonts w:asciiTheme="majorBidi" w:hAnsiTheme="majorBidi" w:cstheme="majorBidi"/>
          <w:spacing w:val="-1"/>
          <w:sz w:val="24"/>
          <w:szCs w:val="24"/>
        </w:rPr>
        <w:t>e</w:t>
      </w:r>
      <w:r w:rsidRPr="0076465F">
        <w:rPr>
          <w:rFonts w:asciiTheme="majorBidi" w:hAnsiTheme="majorBidi" w:cstheme="majorBidi"/>
          <w:spacing w:val="2"/>
          <w:sz w:val="24"/>
          <w:szCs w:val="24"/>
        </w:rPr>
        <w:t>n</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p</w:t>
      </w:r>
      <w:r w:rsidRPr="0076465F">
        <w:rPr>
          <w:rFonts w:asciiTheme="majorBidi" w:hAnsiTheme="majorBidi" w:cstheme="majorBidi"/>
          <w:spacing w:val="-1"/>
          <w:sz w:val="24"/>
          <w:szCs w:val="24"/>
        </w:rPr>
        <w:t>a</w:t>
      </w:r>
      <w:r w:rsidRPr="0076465F">
        <w:rPr>
          <w:rFonts w:asciiTheme="majorBidi" w:hAnsiTheme="majorBidi" w:cstheme="majorBidi"/>
          <w:sz w:val="24"/>
          <w:szCs w:val="24"/>
        </w:rPr>
        <w:t>t</w:t>
      </w:r>
      <w:r w:rsidRPr="0076465F">
        <w:rPr>
          <w:rFonts w:asciiTheme="majorBidi" w:hAnsiTheme="majorBidi" w:cstheme="majorBidi"/>
          <w:spacing w:val="5"/>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g meng</w:t>
      </w:r>
      <w:r w:rsidRPr="0076465F">
        <w:rPr>
          <w:rFonts w:asciiTheme="majorBidi" w:hAnsiTheme="majorBidi" w:cstheme="majorBidi"/>
          <w:spacing w:val="-1"/>
          <w:sz w:val="24"/>
          <w:szCs w:val="24"/>
        </w:rPr>
        <w:t>a</w:t>
      </w:r>
      <w:r w:rsidRPr="0076465F">
        <w:rPr>
          <w:rFonts w:asciiTheme="majorBidi" w:hAnsiTheme="majorBidi" w:cstheme="majorBidi"/>
          <w:sz w:val="24"/>
          <w:szCs w:val="24"/>
        </w:rPr>
        <w:t>tak</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b</w:t>
      </w:r>
      <w:r w:rsidRPr="0076465F">
        <w:rPr>
          <w:rFonts w:asciiTheme="majorBidi" w:hAnsiTheme="majorBidi" w:cstheme="majorBidi"/>
          <w:spacing w:val="-1"/>
          <w:sz w:val="24"/>
          <w:szCs w:val="24"/>
        </w:rPr>
        <w:t>a</w:t>
      </w:r>
      <w:r w:rsidRPr="0076465F">
        <w:rPr>
          <w:rFonts w:asciiTheme="majorBidi" w:hAnsiTheme="majorBidi" w:cstheme="majorBidi"/>
          <w:sz w:val="24"/>
          <w:szCs w:val="24"/>
        </w:rPr>
        <w:t>h</w:t>
      </w:r>
      <w:r w:rsidRPr="0076465F">
        <w:rPr>
          <w:rFonts w:asciiTheme="majorBidi" w:hAnsiTheme="majorBidi" w:cstheme="majorBidi"/>
          <w:spacing w:val="2"/>
          <w:sz w:val="24"/>
          <w:szCs w:val="24"/>
        </w:rPr>
        <w:t>w</w:t>
      </w:r>
      <w:r w:rsidRPr="0076465F">
        <w:rPr>
          <w:rFonts w:asciiTheme="majorBidi" w:hAnsiTheme="majorBidi" w:cstheme="majorBidi"/>
          <w:sz w:val="24"/>
          <w:szCs w:val="24"/>
        </w:rPr>
        <w:t>a</w:t>
      </w:r>
      <w:r w:rsidRPr="0076465F">
        <w:rPr>
          <w:rFonts w:asciiTheme="majorBidi" w:hAnsiTheme="majorBidi" w:cstheme="majorBidi"/>
          <w:spacing w:val="2"/>
          <w:sz w:val="24"/>
          <w:szCs w:val="24"/>
        </w:rPr>
        <w:t xml:space="preserve"> </w:t>
      </w:r>
      <w:r w:rsidRPr="0076465F">
        <w:rPr>
          <w:rFonts w:asciiTheme="majorBidi" w:hAnsiTheme="majorBidi" w:cstheme="majorBidi"/>
          <w:spacing w:val="-2"/>
          <w:sz w:val="24"/>
          <w:szCs w:val="24"/>
        </w:rPr>
        <w:t>B</w:t>
      </w:r>
      <w:r w:rsidRPr="0076465F">
        <w:rPr>
          <w:rFonts w:asciiTheme="majorBidi" w:hAnsiTheme="majorBidi" w:cstheme="majorBidi"/>
          <w:sz w:val="24"/>
          <w:szCs w:val="24"/>
        </w:rPr>
        <w:t>u</w:t>
      </w:r>
      <w:r w:rsidRPr="0076465F">
        <w:rPr>
          <w:rFonts w:asciiTheme="majorBidi" w:hAnsiTheme="majorBidi" w:cstheme="majorBidi"/>
          <w:spacing w:val="1"/>
          <w:sz w:val="24"/>
          <w:szCs w:val="24"/>
        </w:rPr>
        <w:t>r</w:t>
      </w:r>
      <w:r w:rsidRPr="0076465F">
        <w:rPr>
          <w:rFonts w:asciiTheme="majorBidi" w:hAnsiTheme="majorBidi" w:cstheme="majorBidi"/>
          <w:sz w:val="24"/>
          <w:szCs w:val="24"/>
        </w:rPr>
        <w:t>h</w:t>
      </w:r>
      <w:r w:rsidRPr="0076465F">
        <w:rPr>
          <w:rFonts w:asciiTheme="majorBidi" w:hAnsiTheme="majorBidi" w:cstheme="majorBidi"/>
          <w:spacing w:val="-1"/>
          <w:sz w:val="24"/>
          <w:szCs w:val="24"/>
        </w:rPr>
        <w:t>a</w:t>
      </w:r>
      <w:r w:rsidRPr="0076465F">
        <w:rPr>
          <w:rFonts w:asciiTheme="majorBidi" w:hAnsiTheme="majorBidi" w:cstheme="majorBidi"/>
          <w:sz w:val="24"/>
          <w:szCs w:val="24"/>
        </w:rPr>
        <w:t xml:space="preserve">nuddin </w:t>
      </w:r>
      <w:r w:rsidRPr="0076465F">
        <w:rPr>
          <w:rFonts w:asciiTheme="majorBidi" w:hAnsiTheme="majorBidi" w:cstheme="majorBidi"/>
          <w:spacing w:val="-1"/>
          <w:sz w:val="24"/>
          <w:szCs w:val="24"/>
        </w:rPr>
        <w:t>a</w:t>
      </w:r>
      <w:r w:rsidRPr="0076465F">
        <w:rPr>
          <w:rFonts w:asciiTheme="majorBidi" w:hAnsiTheme="majorBidi" w:cstheme="majorBidi"/>
          <w:spacing w:val="1"/>
          <w:sz w:val="24"/>
          <w:szCs w:val="24"/>
        </w:rPr>
        <w:t>l</w:t>
      </w:r>
      <w:r w:rsidRPr="0076465F">
        <w:rPr>
          <w:rFonts w:asciiTheme="majorBidi" w:hAnsiTheme="majorBidi" w:cstheme="majorBidi"/>
          <w:spacing w:val="2"/>
          <w:sz w:val="24"/>
          <w:szCs w:val="24"/>
        </w:rPr>
        <w:t>-</w:t>
      </w:r>
      <w:r w:rsidR="009A1E6B" w:rsidRPr="0076465F">
        <w:rPr>
          <w:rFonts w:asciiTheme="majorBidi" w:hAnsiTheme="majorBidi" w:cstheme="majorBidi"/>
          <w:sz w:val="24"/>
          <w:szCs w:val="24"/>
        </w:rPr>
        <w:t>Zarnȗjî</w:t>
      </w:r>
      <w:r w:rsidRPr="0076465F">
        <w:rPr>
          <w:rFonts w:asciiTheme="majorBidi" w:hAnsiTheme="majorBidi" w:cstheme="majorBidi"/>
          <w:sz w:val="24"/>
          <w:szCs w:val="24"/>
        </w:rPr>
        <w:t xml:space="preserve"> hi</w:t>
      </w:r>
      <w:r w:rsidRPr="0076465F">
        <w:rPr>
          <w:rFonts w:asciiTheme="majorBidi" w:hAnsiTheme="majorBidi" w:cstheme="majorBidi"/>
          <w:spacing w:val="3"/>
          <w:sz w:val="24"/>
          <w:szCs w:val="24"/>
        </w:rPr>
        <w:t>d</w:t>
      </w:r>
      <w:r w:rsidRPr="0076465F">
        <w:rPr>
          <w:rFonts w:asciiTheme="majorBidi" w:hAnsiTheme="majorBidi" w:cstheme="majorBidi"/>
          <w:sz w:val="24"/>
          <w:szCs w:val="24"/>
        </w:rPr>
        <w:t>up s</w:t>
      </w:r>
      <w:r w:rsidRPr="0076465F">
        <w:rPr>
          <w:rFonts w:asciiTheme="majorBidi" w:hAnsiTheme="majorBidi" w:cstheme="majorBidi"/>
          <w:spacing w:val="-1"/>
          <w:sz w:val="24"/>
          <w:szCs w:val="24"/>
        </w:rPr>
        <w:t>e</w:t>
      </w:r>
      <w:r w:rsidRPr="0076465F">
        <w:rPr>
          <w:rFonts w:asciiTheme="majorBidi" w:hAnsiTheme="majorBidi" w:cstheme="majorBidi"/>
          <w:sz w:val="24"/>
          <w:szCs w:val="24"/>
        </w:rPr>
        <w:t>masa</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d</w:t>
      </w:r>
      <w:r w:rsidRPr="0076465F">
        <w:rPr>
          <w:rFonts w:asciiTheme="majorBidi" w:hAnsiTheme="majorBidi" w:cstheme="majorBidi"/>
          <w:spacing w:val="-1"/>
          <w:sz w:val="24"/>
          <w:szCs w:val="24"/>
        </w:rPr>
        <w:t>e</w:t>
      </w:r>
      <w:r w:rsidRPr="0076465F">
        <w:rPr>
          <w:rFonts w:asciiTheme="majorBidi" w:hAnsiTheme="majorBidi" w:cstheme="majorBidi"/>
          <w:spacing w:val="2"/>
          <w:sz w:val="24"/>
          <w:szCs w:val="24"/>
        </w:rPr>
        <w:t>n</w:t>
      </w:r>
      <w:r w:rsidRPr="0076465F">
        <w:rPr>
          <w:rFonts w:asciiTheme="majorBidi" w:hAnsiTheme="majorBidi" w:cstheme="majorBidi"/>
          <w:spacing w:val="-2"/>
          <w:sz w:val="24"/>
          <w:szCs w:val="24"/>
        </w:rPr>
        <w:t>g</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Rida</w:t>
      </w:r>
      <w:r w:rsidRPr="0076465F">
        <w:rPr>
          <w:rFonts w:asciiTheme="majorBidi" w:hAnsiTheme="majorBidi" w:cstheme="majorBidi"/>
          <w:spacing w:val="1"/>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l</w:t>
      </w:r>
      <w:r w:rsidRPr="0076465F">
        <w:rPr>
          <w:rFonts w:asciiTheme="majorBidi" w:hAnsiTheme="majorBidi" w:cstheme="majorBidi"/>
          <w:spacing w:val="-1"/>
          <w:sz w:val="24"/>
          <w:szCs w:val="24"/>
        </w:rPr>
        <w:t>-</w:t>
      </w:r>
      <w:r w:rsidRPr="0076465F">
        <w:rPr>
          <w:rFonts w:asciiTheme="majorBidi" w:hAnsiTheme="majorBidi" w:cstheme="majorBidi"/>
          <w:sz w:val="24"/>
          <w:szCs w:val="24"/>
        </w:rPr>
        <w:t>Din</w:t>
      </w:r>
      <w:r w:rsidRPr="0076465F">
        <w:rPr>
          <w:rFonts w:asciiTheme="majorBidi" w:hAnsiTheme="majorBidi" w:cstheme="majorBidi"/>
          <w:spacing w:val="2"/>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z w:val="24"/>
          <w:szCs w:val="24"/>
        </w:rPr>
        <w:t>n- N</w:t>
      </w:r>
      <w:r w:rsidRPr="0076465F">
        <w:rPr>
          <w:rFonts w:asciiTheme="majorBidi" w:hAnsiTheme="majorBidi" w:cstheme="majorBidi"/>
          <w:spacing w:val="-1"/>
          <w:sz w:val="24"/>
          <w:szCs w:val="24"/>
        </w:rPr>
        <w:t>a</w:t>
      </w:r>
      <w:r w:rsidRPr="0076465F">
        <w:rPr>
          <w:rFonts w:asciiTheme="majorBidi" w:hAnsiTheme="majorBidi" w:cstheme="majorBidi"/>
          <w:sz w:val="24"/>
          <w:szCs w:val="24"/>
        </w:rPr>
        <w:t>isabu</w:t>
      </w:r>
      <w:r w:rsidRPr="0076465F">
        <w:rPr>
          <w:rFonts w:asciiTheme="majorBidi" w:hAnsiTheme="majorBidi" w:cstheme="majorBidi"/>
          <w:spacing w:val="-1"/>
          <w:sz w:val="24"/>
          <w:szCs w:val="24"/>
        </w:rPr>
        <w:t>r</w:t>
      </w:r>
      <w:r w:rsidRPr="0076465F">
        <w:rPr>
          <w:rFonts w:asciiTheme="majorBidi" w:hAnsiTheme="majorBidi" w:cstheme="majorBidi"/>
          <w:sz w:val="24"/>
          <w:szCs w:val="24"/>
        </w:rPr>
        <w:t>i</w:t>
      </w:r>
      <w:r w:rsidRPr="0076465F">
        <w:rPr>
          <w:rFonts w:asciiTheme="majorBidi" w:hAnsiTheme="majorBidi" w:cstheme="majorBidi"/>
          <w:spacing w:val="5"/>
          <w:sz w:val="24"/>
          <w:szCs w:val="24"/>
        </w:rPr>
        <w:t xml:space="preserve"> </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a</w:t>
      </w:r>
      <w:r w:rsidRPr="0076465F">
        <w:rPr>
          <w:rFonts w:asciiTheme="majorBidi" w:hAnsiTheme="majorBidi" w:cstheme="majorBidi"/>
          <w:spacing w:val="2"/>
          <w:sz w:val="24"/>
          <w:szCs w:val="24"/>
        </w:rPr>
        <w:t>n</w:t>
      </w:r>
      <w:r w:rsidRPr="0076465F">
        <w:rPr>
          <w:rFonts w:asciiTheme="majorBidi" w:hAnsiTheme="majorBidi" w:cstheme="majorBidi"/>
          <w:sz w:val="24"/>
          <w:szCs w:val="24"/>
        </w:rPr>
        <w:t>g</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hidup</w:t>
      </w:r>
      <w:r w:rsidRPr="0076465F">
        <w:rPr>
          <w:rFonts w:asciiTheme="majorBidi" w:hAnsiTheme="majorBidi" w:cstheme="majorBidi"/>
          <w:spacing w:val="2"/>
          <w:sz w:val="24"/>
          <w:szCs w:val="24"/>
        </w:rPr>
        <w:t xml:space="preserve"> </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3"/>
          <w:sz w:val="24"/>
          <w:szCs w:val="24"/>
        </w:rPr>
        <w:t>t</w:t>
      </w:r>
      <w:r w:rsidRPr="0076465F">
        <w:rPr>
          <w:rFonts w:asciiTheme="majorBidi" w:hAnsiTheme="majorBidi" w:cstheme="majorBidi"/>
          <w:spacing w:val="-1"/>
          <w:sz w:val="24"/>
          <w:szCs w:val="24"/>
        </w:rPr>
        <w:t>a</w:t>
      </w:r>
      <w:r w:rsidRPr="0076465F">
        <w:rPr>
          <w:rFonts w:asciiTheme="majorBidi" w:hAnsiTheme="majorBidi" w:cstheme="majorBidi"/>
          <w:sz w:val="24"/>
          <w:szCs w:val="24"/>
        </w:rPr>
        <w:t>ra</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tahun 50</w:t>
      </w:r>
      <w:r w:rsidRPr="0076465F">
        <w:rPr>
          <w:rFonts w:asciiTheme="majorBidi" w:hAnsiTheme="majorBidi" w:cstheme="majorBidi"/>
          <w:spacing w:val="2"/>
          <w:sz w:val="24"/>
          <w:szCs w:val="24"/>
        </w:rPr>
        <w:t>0</w:t>
      </w:r>
      <w:r w:rsidRPr="0076465F">
        <w:rPr>
          <w:rFonts w:asciiTheme="majorBidi" w:hAnsiTheme="majorBidi" w:cstheme="majorBidi"/>
          <w:spacing w:val="-1"/>
          <w:sz w:val="24"/>
          <w:szCs w:val="24"/>
        </w:rPr>
        <w:t>-</w:t>
      </w:r>
      <w:r w:rsidRPr="0076465F">
        <w:rPr>
          <w:rFonts w:asciiTheme="majorBidi" w:hAnsiTheme="majorBidi" w:cstheme="majorBidi"/>
          <w:sz w:val="24"/>
          <w:szCs w:val="24"/>
        </w:rPr>
        <w:t>600 H.</w:t>
      </w:r>
      <w:r w:rsidRPr="0076465F">
        <w:rPr>
          <w:rFonts w:asciiTheme="majorBidi" w:hAnsiTheme="majorBidi" w:cstheme="majorBidi"/>
          <w:sz w:val="24"/>
          <w:szCs w:val="24"/>
          <w:lang w:val="id-ID"/>
        </w:rPr>
        <w:t xml:space="preserve"> </w:t>
      </w:r>
      <w:r w:rsidR="00FD3145" w:rsidRPr="0076465F">
        <w:rPr>
          <w:rFonts w:asciiTheme="majorBidi" w:hAnsiTheme="majorBidi" w:cstheme="majorBidi"/>
          <w:spacing w:val="1"/>
          <w:sz w:val="24"/>
          <w:szCs w:val="24"/>
        </w:rPr>
        <w:t>Se</w:t>
      </w:r>
      <w:r w:rsidR="00FD3145" w:rsidRPr="0076465F">
        <w:rPr>
          <w:rFonts w:asciiTheme="majorBidi" w:hAnsiTheme="majorBidi" w:cstheme="majorBidi"/>
          <w:sz w:val="24"/>
          <w:szCs w:val="24"/>
        </w:rPr>
        <w:t>d</w:t>
      </w:r>
      <w:r w:rsidR="00FD3145" w:rsidRPr="0076465F">
        <w:rPr>
          <w:rFonts w:asciiTheme="majorBidi" w:hAnsiTheme="majorBidi" w:cstheme="majorBidi"/>
          <w:spacing w:val="-1"/>
          <w:sz w:val="24"/>
          <w:szCs w:val="24"/>
        </w:rPr>
        <w:t>a</w:t>
      </w:r>
      <w:r w:rsidR="00FD3145" w:rsidRPr="0076465F">
        <w:rPr>
          <w:rFonts w:asciiTheme="majorBidi" w:hAnsiTheme="majorBidi" w:cstheme="majorBidi"/>
          <w:sz w:val="24"/>
          <w:szCs w:val="24"/>
        </w:rPr>
        <w:t>n</w:t>
      </w:r>
      <w:r w:rsidR="00FD3145" w:rsidRPr="0076465F">
        <w:rPr>
          <w:rFonts w:asciiTheme="majorBidi" w:hAnsiTheme="majorBidi" w:cstheme="majorBidi"/>
          <w:spacing w:val="-2"/>
          <w:sz w:val="24"/>
          <w:szCs w:val="24"/>
        </w:rPr>
        <w:t>g</w:t>
      </w:r>
      <w:r w:rsidR="00FD3145" w:rsidRPr="0076465F">
        <w:rPr>
          <w:rFonts w:asciiTheme="majorBidi" w:hAnsiTheme="majorBidi" w:cstheme="majorBidi"/>
          <w:spacing w:val="2"/>
          <w:sz w:val="24"/>
          <w:szCs w:val="24"/>
        </w:rPr>
        <w:t>k</w:t>
      </w:r>
      <w:r w:rsidR="00FD3145" w:rsidRPr="0076465F">
        <w:rPr>
          <w:rFonts w:asciiTheme="majorBidi" w:hAnsiTheme="majorBidi" w:cstheme="majorBidi"/>
          <w:spacing w:val="-1"/>
          <w:sz w:val="24"/>
          <w:szCs w:val="24"/>
        </w:rPr>
        <w:t>a</w:t>
      </w:r>
      <w:r w:rsidR="00FD3145" w:rsidRPr="0076465F">
        <w:rPr>
          <w:rFonts w:asciiTheme="majorBidi" w:hAnsiTheme="majorBidi" w:cstheme="majorBidi"/>
          <w:sz w:val="24"/>
          <w:szCs w:val="24"/>
        </w:rPr>
        <w:t>n</w:t>
      </w:r>
      <w:r w:rsidR="00FD3145" w:rsidRPr="0076465F">
        <w:rPr>
          <w:rFonts w:asciiTheme="majorBidi" w:hAnsiTheme="majorBidi" w:cstheme="majorBidi"/>
          <w:spacing w:val="2"/>
          <w:sz w:val="24"/>
          <w:szCs w:val="24"/>
        </w:rPr>
        <w:t xml:space="preserve"> </w:t>
      </w:r>
      <w:r w:rsidR="00FD3145" w:rsidRPr="0076465F">
        <w:rPr>
          <w:rFonts w:asciiTheme="majorBidi" w:hAnsiTheme="majorBidi" w:cstheme="majorBidi"/>
          <w:sz w:val="24"/>
          <w:szCs w:val="24"/>
        </w:rPr>
        <w:t>men</w:t>
      </w:r>
      <w:r w:rsidR="00FD3145" w:rsidRPr="0076465F">
        <w:rPr>
          <w:rFonts w:asciiTheme="majorBidi" w:hAnsiTheme="majorBidi" w:cstheme="majorBidi"/>
          <w:spacing w:val="2"/>
          <w:sz w:val="24"/>
          <w:szCs w:val="24"/>
        </w:rPr>
        <w:t>u</w:t>
      </w:r>
      <w:r w:rsidR="00FD3145" w:rsidRPr="0076465F">
        <w:rPr>
          <w:rFonts w:asciiTheme="majorBidi" w:hAnsiTheme="majorBidi" w:cstheme="majorBidi"/>
          <w:sz w:val="24"/>
          <w:szCs w:val="24"/>
        </w:rPr>
        <w:t>rut</w:t>
      </w:r>
      <w:r w:rsidR="00FD3145" w:rsidRPr="0076465F">
        <w:rPr>
          <w:rFonts w:asciiTheme="majorBidi" w:hAnsiTheme="majorBidi" w:cstheme="majorBidi"/>
          <w:spacing w:val="2"/>
          <w:sz w:val="24"/>
          <w:szCs w:val="24"/>
        </w:rPr>
        <w:t xml:space="preserve"> </w:t>
      </w:r>
      <w:r w:rsidR="00FD3145" w:rsidRPr="0076465F">
        <w:rPr>
          <w:rFonts w:asciiTheme="majorBidi" w:hAnsiTheme="majorBidi" w:cstheme="majorBidi"/>
          <w:sz w:val="24"/>
          <w:szCs w:val="24"/>
        </w:rPr>
        <w:t>K</w:t>
      </w:r>
      <w:r w:rsidR="00FD3145" w:rsidRPr="0076465F">
        <w:rPr>
          <w:rFonts w:asciiTheme="majorBidi" w:hAnsiTheme="majorBidi" w:cstheme="majorBidi"/>
          <w:spacing w:val="2"/>
          <w:sz w:val="24"/>
          <w:szCs w:val="24"/>
        </w:rPr>
        <w:t>h</w:t>
      </w:r>
      <w:r w:rsidR="00FD3145" w:rsidRPr="0076465F">
        <w:rPr>
          <w:rFonts w:asciiTheme="majorBidi" w:hAnsiTheme="majorBidi" w:cstheme="majorBidi"/>
          <w:spacing w:val="4"/>
          <w:sz w:val="24"/>
          <w:szCs w:val="24"/>
        </w:rPr>
        <w:t>a</w:t>
      </w:r>
      <w:r w:rsidR="00FD3145" w:rsidRPr="0076465F">
        <w:rPr>
          <w:rFonts w:asciiTheme="majorBidi" w:hAnsiTheme="majorBidi" w:cstheme="majorBidi"/>
          <w:spacing w:val="-5"/>
          <w:sz w:val="24"/>
          <w:szCs w:val="24"/>
        </w:rPr>
        <w:t>y</w:t>
      </w:r>
      <w:r w:rsidR="00FD3145" w:rsidRPr="0076465F">
        <w:rPr>
          <w:rFonts w:asciiTheme="majorBidi" w:hAnsiTheme="majorBidi" w:cstheme="majorBidi"/>
          <w:sz w:val="24"/>
          <w:szCs w:val="24"/>
        </w:rPr>
        <w:t>r</w:t>
      </w:r>
      <w:r w:rsidR="00FD3145" w:rsidRPr="0076465F">
        <w:rPr>
          <w:rFonts w:asciiTheme="majorBidi" w:hAnsiTheme="majorBidi" w:cstheme="majorBidi"/>
          <w:sz w:val="24"/>
          <w:szCs w:val="24"/>
          <w:lang w:val="id-ID"/>
        </w:rPr>
        <w:t xml:space="preserve"> </w:t>
      </w:r>
      <w:r w:rsidR="00FD3145" w:rsidRPr="0076465F">
        <w:rPr>
          <w:rFonts w:asciiTheme="majorBidi" w:hAnsiTheme="majorBidi" w:cstheme="majorBidi"/>
          <w:spacing w:val="-1"/>
          <w:position w:val="-1"/>
          <w:sz w:val="24"/>
          <w:szCs w:val="24"/>
        </w:rPr>
        <w:t>a</w:t>
      </w:r>
      <w:r w:rsidR="00FD3145" w:rsidRPr="0076465F">
        <w:rPr>
          <w:rFonts w:asciiTheme="majorBidi" w:hAnsiTheme="majorBidi" w:cstheme="majorBidi"/>
          <w:position w:val="-1"/>
          <w:sz w:val="24"/>
          <w:szCs w:val="24"/>
        </w:rPr>
        <w:t>l</w:t>
      </w:r>
      <w:r w:rsidR="00FD3145" w:rsidRPr="0076465F">
        <w:rPr>
          <w:rFonts w:asciiTheme="majorBidi" w:hAnsiTheme="majorBidi" w:cstheme="majorBidi"/>
          <w:spacing w:val="-1"/>
          <w:position w:val="-1"/>
          <w:sz w:val="24"/>
          <w:szCs w:val="24"/>
        </w:rPr>
        <w:t>-</w:t>
      </w:r>
      <w:r w:rsidR="00FD3145" w:rsidRPr="0076465F">
        <w:rPr>
          <w:rFonts w:asciiTheme="majorBidi" w:hAnsiTheme="majorBidi" w:cstheme="majorBidi"/>
          <w:position w:val="-1"/>
          <w:sz w:val="24"/>
          <w:szCs w:val="24"/>
        </w:rPr>
        <w:t xml:space="preserve">Din </w:t>
      </w:r>
      <w:r w:rsidR="00FD3145" w:rsidRPr="0076465F">
        <w:rPr>
          <w:rFonts w:asciiTheme="majorBidi" w:hAnsiTheme="majorBidi" w:cstheme="majorBidi"/>
          <w:spacing w:val="-1"/>
          <w:position w:val="-1"/>
          <w:sz w:val="24"/>
          <w:szCs w:val="24"/>
        </w:rPr>
        <w:t>a</w:t>
      </w:r>
      <w:r w:rsidR="00FD3145" w:rsidRPr="0076465F">
        <w:rPr>
          <w:rFonts w:asciiTheme="majorBidi" w:hAnsiTheme="majorBidi" w:cstheme="majorBidi"/>
          <w:spacing w:val="1"/>
          <w:position w:val="-1"/>
          <w:sz w:val="24"/>
          <w:szCs w:val="24"/>
        </w:rPr>
        <w:t>l</w:t>
      </w:r>
      <w:r w:rsidR="00FD3145" w:rsidRPr="0076465F">
        <w:rPr>
          <w:rFonts w:asciiTheme="majorBidi" w:hAnsiTheme="majorBidi" w:cstheme="majorBidi"/>
          <w:spacing w:val="2"/>
          <w:position w:val="-1"/>
          <w:sz w:val="24"/>
          <w:szCs w:val="24"/>
        </w:rPr>
        <w:t>-</w:t>
      </w:r>
      <w:r w:rsidR="00FD3145" w:rsidRPr="0076465F">
        <w:rPr>
          <w:rFonts w:asciiTheme="majorBidi" w:hAnsiTheme="majorBidi" w:cstheme="majorBidi"/>
          <w:spacing w:val="-3"/>
          <w:position w:val="-1"/>
          <w:sz w:val="24"/>
          <w:szCs w:val="24"/>
        </w:rPr>
        <w:t>Z</w:t>
      </w:r>
      <w:r w:rsidR="00FD3145" w:rsidRPr="0076465F">
        <w:rPr>
          <w:rFonts w:asciiTheme="majorBidi" w:hAnsiTheme="majorBidi" w:cstheme="majorBidi"/>
          <w:spacing w:val="3"/>
          <w:position w:val="-1"/>
          <w:sz w:val="24"/>
          <w:szCs w:val="24"/>
        </w:rPr>
        <w:t>i</w:t>
      </w:r>
      <w:r w:rsidR="00FD3145" w:rsidRPr="0076465F">
        <w:rPr>
          <w:rFonts w:asciiTheme="majorBidi" w:hAnsiTheme="majorBidi" w:cstheme="majorBidi"/>
          <w:position w:val="-1"/>
          <w:sz w:val="24"/>
          <w:szCs w:val="24"/>
        </w:rPr>
        <w:t xml:space="preserve">rikli, </w:t>
      </w:r>
      <w:r w:rsidR="00FD3145" w:rsidRPr="0076465F">
        <w:rPr>
          <w:rFonts w:asciiTheme="majorBidi" w:hAnsiTheme="majorBidi" w:cstheme="majorBidi"/>
          <w:position w:val="-1"/>
          <w:sz w:val="24"/>
          <w:szCs w:val="24"/>
          <w:lang w:val="id-ID"/>
        </w:rPr>
        <w:t xml:space="preserve">al-Imâm </w:t>
      </w:r>
      <w:r w:rsidR="00FD3145" w:rsidRPr="0076465F">
        <w:rPr>
          <w:rFonts w:asciiTheme="majorBidi" w:hAnsiTheme="majorBidi" w:cstheme="majorBidi"/>
          <w:spacing w:val="-1"/>
          <w:position w:val="-1"/>
          <w:sz w:val="24"/>
          <w:szCs w:val="24"/>
        </w:rPr>
        <w:t>a</w:t>
      </w:r>
      <w:r w:rsidR="00FD3145" w:rsidRPr="0076465F">
        <w:rPr>
          <w:rFonts w:asciiTheme="majorBidi" w:hAnsiTheme="majorBidi" w:cstheme="majorBidi"/>
          <w:position w:val="-1"/>
          <w:sz w:val="24"/>
          <w:szCs w:val="24"/>
        </w:rPr>
        <w:t>l</w:t>
      </w:r>
      <w:r w:rsidR="00FD3145" w:rsidRPr="0076465F">
        <w:rPr>
          <w:rFonts w:asciiTheme="majorBidi" w:hAnsiTheme="majorBidi" w:cstheme="majorBidi"/>
          <w:spacing w:val="2"/>
          <w:position w:val="-1"/>
          <w:sz w:val="24"/>
          <w:szCs w:val="24"/>
        </w:rPr>
        <w:t>-</w:t>
      </w:r>
      <w:r w:rsidR="00FD3145" w:rsidRPr="0076465F">
        <w:rPr>
          <w:rFonts w:asciiTheme="majorBidi" w:hAnsiTheme="majorBidi" w:cstheme="majorBidi"/>
          <w:spacing w:val="-3"/>
          <w:position w:val="-1"/>
          <w:sz w:val="24"/>
          <w:szCs w:val="24"/>
        </w:rPr>
        <w:t>Z</w:t>
      </w:r>
      <w:r w:rsidR="00FD3145" w:rsidRPr="0076465F">
        <w:rPr>
          <w:rFonts w:asciiTheme="majorBidi" w:hAnsiTheme="majorBidi" w:cstheme="majorBidi"/>
          <w:spacing w:val="1"/>
          <w:position w:val="-1"/>
          <w:sz w:val="24"/>
          <w:szCs w:val="24"/>
        </w:rPr>
        <w:t>a</w:t>
      </w:r>
      <w:r w:rsidR="00FD3145" w:rsidRPr="0076465F">
        <w:rPr>
          <w:rFonts w:asciiTheme="majorBidi" w:hAnsiTheme="majorBidi" w:cstheme="majorBidi"/>
          <w:position w:val="-1"/>
          <w:sz w:val="24"/>
          <w:szCs w:val="24"/>
        </w:rPr>
        <w:t>rnūji w</w:t>
      </w:r>
      <w:r w:rsidR="00FD3145" w:rsidRPr="0076465F">
        <w:rPr>
          <w:rFonts w:asciiTheme="majorBidi" w:hAnsiTheme="majorBidi" w:cstheme="majorBidi"/>
          <w:spacing w:val="-1"/>
          <w:position w:val="-1"/>
          <w:sz w:val="24"/>
          <w:szCs w:val="24"/>
        </w:rPr>
        <w:t>a</w:t>
      </w:r>
      <w:r w:rsidR="00FD3145" w:rsidRPr="0076465F">
        <w:rPr>
          <w:rFonts w:asciiTheme="majorBidi" w:hAnsiTheme="majorBidi" w:cstheme="majorBidi"/>
          <w:spacing w:val="1"/>
          <w:position w:val="-1"/>
          <w:sz w:val="24"/>
          <w:szCs w:val="24"/>
        </w:rPr>
        <w:t>f</w:t>
      </w:r>
      <w:r w:rsidR="00FD3145" w:rsidRPr="0076465F">
        <w:rPr>
          <w:rFonts w:asciiTheme="majorBidi" w:hAnsiTheme="majorBidi" w:cstheme="majorBidi"/>
          <w:spacing w:val="-1"/>
          <w:position w:val="-1"/>
          <w:sz w:val="24"/>
          <w:szCs w:val="24"/>
        </w:rPr>
        <w:t>a</w:t>
      </w:r>
      <w:r w:rsidR="00FD3145" w:rsidRPr="0076465F">
        <w:rPr>
          <w:rFonts w:asciiTheme="majorBidi" w:hAnsiTheme="majorBidi" w:cstheme="majorBidi"/>
          <w:position w:val="-1"/>
          <w:sz w:val="24"/>
          <w:szCs w:val="24"/>
        </w:rPr>
        <w:t>t pada</w:t>
      </w:r>
      <w:r w:rsidR="00FD3145" w:rsidRPr="0076465F">
        <w:rPr>
          <w:rFonts w:asciiTheme="majorBidi" w:hAnsiTheme="majorBidi" w:cstheme="majorBidi"/>
          <w:spacing w:val="-1"/>
          <w:position w:val="-1"/>
          <w:sz w:val="24"/>
          <w:szCs w:val="24"/>
        </w:rPr>
        <w:t xml:space="preserve"> </w:t>
      </w:r>
      <w:r w:rsidR="00FD3145" w:rsidRPr="0076465F">
        <w:rPr>
          <w:rFonts w:asciiTheme="majorBidi" w:hAnsiTheme="majorBidi" w:cstheme="majorBidi"/>
          <w:position w:val="-1"/>
          <w:sz w:val="24"/>
          <w:szCs w:val="24"/>
        </w:rPr>
        <w:t>tahun</w:t>
      </w:r>
      <w:r w:rsidR="00FD3145" w:rsidRPr="0076465F">
        <w:rPr>
          <w:rFonts w:asciiTheme="majorBidi" w:hAnsiTheme="majorBidi" w:cstheme="majorBidi"/>
          <w:spacing w:val="2"/>
          <w:position w:val="-1"/>
          <w:sz w:val="24"/>
          <w:szCs w:val="24"/>
        </w:rPr>
        <w:t xml:space="preserve"> </w:t>
      </w:r>
      <w:r w:rsidR="00FD3145" w:rsidRPr="0076465F">
        <w:rPr>
          <w:rFonts w:asciiTheme="majorBidi" w:hAnsiTheme="majorBidi" w:cstheme="majorBidi"/>
          <w:position w:val="-1"/>
          <w:sz w:val="24"/>
          <w:szCs w:val="24"/>
        </w:rPr>
        <w:t>840 H/</w:t>
      </w:r>
      <w:r w:rsidR="00FD3145" w:rsidRPr="0076465F">
        <w:rPr>
          <w:rFonts w:asciiTheme="majorBidi" w:hAnsiTheme="majorBidi" w:cstheme="majorBidi"/>
          <w:position w:val="-1"/>
          <w:sz w:val="24"/>
          <w:szCs w:val="24"/>
          <w:lang w:val="id-ID"/>
        </w:rPr>
        <w:t xml:space="preserve"> </w:t>
      </w:r>
      <w:r w:rsidR="00FD3145" w:rsidRPr="0076465F">
        <w:rPr>
          <w:rFonts w:asciiTheme="majorBidi" w:hAnsiTheme="majorBidi" w:cstheme="majorBidi"/>
          <w:position w:val="-1"/>
          <w:sz w:val="24"/>
          <w:szCs w:val="24"/>
        </w:rPr>
        <w:t>1242 M</w:t>
      </w:r>
      <w:r w:rsidR="00FD3145" w:rsidRPr="0076465F">
        <w:rPr>
          <w:rFonts w:asciiTheme="majorBidi" w:hAnsiTheme="majorBidi" w:cstheme="majorBidi"/>
          <w:spacing w:val="1"/>
          <w:position w:val="-1"/>
          <w:sz w:val="24"/>
          <w:szCs w:val="24"/>
        </w:rPr>
        <w:t>.</w:t>
      </w:r>
      <w:r w:rsidR="00FD3145" w:rsidRPr="0076465F">
        <w:rPr>
          <w:rStyle w:val="FootnoteReference"/>
          <w:rFonts w:asciiTheme="majorBidi" w:hAnsiTheme="majorBidi" w:cstheme="majorBidi"/>
          <w:spacing w:val="1"/>
          <w:position w:val="-1"/>
          <w:sz w:val="24"/>
          <w:szCs w:val="24"/>
        </w:rPr>
        <w:footnoteReference w:id="21"/>
      </w:r>
      <w:r w:rsidR="00FD3145">
        <w:rPr>
          <w:rFonts w:asciiTheme="majorBidi" w:hAnsiTheme="majorBidi" w:cstheme="majorBidi"/>
          <w:spacing w:val="1"/>
          <w:position w:val="-1"/>
          <w:sz w:val="24"/>
          <w:szCs w:val="24"/>
          <w:lang w:val="id-ID"/>
        </w:rPr>
        <w:t xml:space="preserve"> </w:t>
      </w:r>
      <w:r w:rsidR="00FD3145">
        <w:rPr>
          <w:rFonts w:asciiTheme="majorBidi" w:hAnsiTheme="majorBidi" w:cstheme="majorBidi"/>
          <w:sz w:val="24"/>
          <w:szCs w:val="24"/>
          <w:lang w:val="id-ID"/>
        </w:rPr>
        <w:t xml:space="preserve"> </w:t>
      </w:r>
      <w:r w:rsidR="00E967C6">
        <w:rPr>
          <w:rFonts w:asciiTheme="majorBidi" w:hAnsiTheme="majorBidi" w:cstheme="majorBidi"/>
          <w:spacing w:val="2"/>
          <w:sz w:val="24"/>
          <w:szCs w:val="24"/>
          <w:lang w:val="id-ID"/>
        </w:rPr>
        <w:t xml:space="preserve">Dari </w:t>
      </w:r>
      <w:r w:rsidRPr="00FD3145">
        <w:rPr>
          <w:rFonts w:asciiTheme="majorBidi" w:hAnsiTheme="majorBidi" w:cstheme="majorBidi"/>
          <w:sz w:val="24"/>
          <w:szCs w:val="24"/>
          <w:lang w:val="id-ID"/>
        </w:rPr>
        <w:t>b</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b</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r</w:t>
      </w:r>
      <w:r w:rsidRPr="00FD3145">
        <w:rPr>
          <w:rFonts w:asciiTheme="majorBidi" w:hAnsiTheme="majorBidi" w:cstheme="majorBidi"/>
          <w:spacing w:val="-2"/>
          <w:sz w:val="24"/>
          <w:szCs w:val="24"/>
          <w:lang w:val="id-ID"/>
        </w:rPr>
        <w:t>a</w:t>
      </w:r>
      <w:r w:rsidRPr="00FD3145">
        <w:rPr>
          <w:rFonts w:asciiTheme="majorBidi" w:hAnsiTheme="majorBidi" w:cstheme="majorBidi"/>
          <w:sz w:val="24"/>
          <w:szCs w:val="24"/>
          <w:lang w:val="id-ID"/>
        </w:rPr>
        <w:t>pa</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p</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nd</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p</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t</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di</w:t>
      </w:r>
      <w:r w:rsidRPr="00FD3145">
        <w:rPr>
          <w:rFonts w:asciiTheme="majorBidi" w:hAnsiTheme="majorBidi" w:cstheme="majorBidi"/>
          <w:spacing w:val="2"/>
          <w:sz w:val="24"/>
          <w:szCs w:val="24"/>
          <w:lang w:val="id-ID"/>
        </w:rPr>
        <w:t xml:space="preserve"> </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tas</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d</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p</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t</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ki</w:t>
      </w:r>
      <w:r w:rsidRPr="00FD3145">
        <w:rPr>
          <w:rFonts w:asciiTheme="majorBidi" w:hAnsiTheme="majorBidi" w:cstheme="majorBidi"/>
          <w:spacing w:val="1"/>
          <w:sz w:val="24"/>
          <w:szCs w:val="24"/>
          <w:lang w:val="id-ID"/>
        </w:rPr>
        <w:t>t</w:t>
      </w:r>
      <w:r w:rsidRPr="00FD3145">
        <w:rPr>
          <w:rFonts w:asciiTheme="majorBidi" w:hAnsiTheme="majorBidi" w:cstheme="majorBidi"/>
          <w:sz w:val="24"/>
          <w:szCs w:val="24"/>
          <w:lang w:val="id-ID"/>
        </w:rPr>
        <w:t>a</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k</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tah</w:t>
      </w:r>
      <w:r w:rsidRPr="00FD3145">
        <w:rPr>
          <w:rFonts w:asciiTheme="majorBidi" w:hAnsiTheme="majorBidi" w:cstheme="majorBidi"/>
          <w:spacing w:val="-3"/>
          <w:sz w:val="24"/>
          <w:szCs w:val="24"/>
          <w:lang w:val="id-ID"/>
        </w:rPr>
        <w:t>u</w:t>
      </w:r>
      <w:r w:rsidRPr="00FD3145">
        <w:rPr>
          <w:rFonts w:asciiTheme="majorBidi" w:hAnsiTheme="majorBidi" w:cstheme="majorBidi"/>
          <w:sz w:val="24"/>
          <w:szCs w:val="24"/>
          <w:lang w:val="id-ID"/>
        </w:rPr>
        <w:t>i</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b</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hwa b</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l</w:t>
      </w:r>
      <w:r w:rsidRPr="00FD3145">
        <w:rPr>
          <w:rFonts w:asciiTheme="majorBidi" w:hAnsiTheme="majorBidi" w:cstheme="majorBidi"/>
          <w:spacing w:val="1"/>
          <w:sz w:val="24"/>
          <w:szCs w:val="24"/>
          <w:lang w:val="id-ID"/>
        </w:rPr>
        <w:t>i</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u</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hidup</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p</w:t>
      </w:r>
      <w:r w:rsidRPr="00FD3145">
        <w:rPr>
          <w:rFonts w:asciiTheme="majorBidi" w:hAnsiTheme="majorBidi" w:cstheme="majorBidi"/>
          <w:spacing w:val="-3"/>
          <w:sz w:val="24"/>
          <w:szCs w:val="24"/>
          <w:lang w:val="id-ID"/>
        </w:rPr>
        <w:t>a</w:t>
      </w:r>
      <w:r w:rsidRPr="00FD3145">
        <w:rPr>
          <w:rFonts w:asciiTheme="majorBidi" w:hAnsiTheme="majorBidi" w:cstheme="majorBidi"/>
          <w:sz w:val="24"/>
          <w:szCs w:val="24"/>
          <w:lang w:val="id-ID"/>
        </w:rPr>
        <w:t xml:space="preserve">da </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khir</w:t>
      </w:r>
      <w:r w:rsidRPr="00FD3145">
        <w:rPr>
          <w:rFonts w:asciiTheme="majorBidi" w:hAnsiTheme="majorBidi" w:cstheme="majorBidi"/>
          <w:spacing w:val="3"/>
          <w:sz w:val="24"/>
          <w:szCs w:val="24"/>
          <w:lang w:val="id-ID"/>
        </w:rPr>
        <w:t xml:space="preserve"> </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b</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d</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12</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d</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n</w:t>
      </w:r>
      <w:r w:rsidRPr="00FD3145">
        <w:rPr>
          <w:rFonts w:asciiTheme="majorBidi" w:hAnsiTheme="majorBidi" w:cstheme="majorBidi"/>
          <w:spacing w:val="4"/>
          <w:sz w:val="24"/>
          <w:szCs w:val="24"/>
          <w:lang w:val="id-ID"/>
        </w:rPr>
        <w:t xml:space="preserve"> </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w</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l</w:t>
      </w:r>
      <w:r w:rsidRPr="00FD3145">
        <w:rPr>
          <w:rFonts w:asciiTheme="majorBidi" w:hAnsiTheme="majorBidi" w:cstheme="majorBidi"/>
          <w:spacing w:val="3"/>
          <w:sz w:val="24"/>
          <w:szCs w:val="24"/>
          <w:lang w:val="id-ID"/>
        </w:rPr>
        <w:t xml:space="preserve"> </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b</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d</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13</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(591</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H/1</w:t>
      </w:r>
      <w:r w:rsidR="00980E41" w:rsidRPr="0076465F">
        <w:rPr>
          <w:rFonts w:asciiTheme="majorBidi" w:hAnsiTheme="majorBidi" w:cstheme="majorBidi"/>
          <w:sz w:val="24"/>
          <w:szCs w:val="24"/>
          <w:lang w:val="id-ID"/>
        </w:rPr>
        <w:t>2</w:t>
      </w:r>
      <w:r w:rsidRPr="00FD3145">
        <w:rPr>
          <w:rFonts w:asciiTheme="majorBidi" w:hAnsiTheme="majorBidi" w:cstheme="majorBidi"/>
          <w:sz w:val="24"/>
          <w:szCs w:val="24"/>
          <w:lang w:val="id-ID"/>
        </w:rPr>
        <w:t>95</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 xml:space="preserve">M) </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tau</w:t>
      </w:r>
      <w:r w:rsidRPr="00FD3145">
        <w:rPr>
          <w:rFonts w:asciiTheme="majorBidi" w:hAnsiTheme="majorBidi" w:cstheme="majorBidi"/>
          <w:spacing w:val="4"/>
          <w:sz w:val="24"/>
          <w:szCs w:val="24"/>
          <w:lang w:val="id-ID"/>
        </w:rPr>
        <w:t xml:space="preserve"> </w:t>
      </w:r>
      <w:r w:rsidRPr="00FD3145">
        <w:rPr>
          <w:rFonts w:asciiTheme="majorBidi" w:hAnsiTheme="majorBidi" w:cstheme="majorBidi"/>
          <w:sz w:val="24"/>
          <w:szCs w:val="24"/>
          <w:lang w:val="id-ID"/>
        </w:rPr>
        <w:t>hidup</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p</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da</w:t>
      </w:r>
      <w:r w:rsidRPr="00FD3145">
        <w:rPr>
          <w:rFonts w:asciiTheme="majorBidi" w:hAnsiTheme="majorBidi" w:cstheme="majorBidi"/>
          <w:spacing w:val="2"/>
          <w:sz w:val="24"/>
          <w:szCs w:val="24"/>
          <w:lang w:val="id-ID"/>
        </w:rPr>
        <w:t xml:space="preserve"> </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b</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d</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13</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i</w:t>
      </w:r>
      <w:r w:rsidRPr="00FD3145">
        <w:rPr>
          <w:rFonts w:asciiTheme="majorBidi" w:hAnsiTheme="majorBidi" w:cstheme="majorBidi"/>
          <w:spacing w:val="1"/>
          <w:sz w:val="24"/>
          <w:szCs w:val="24"/>
          <w:lang w:val="id-ID"/>
        </w:rPr>
        <w:t>t</w:t>
      </w:r>
      <w:r w:rsidRPr="00FD3145">
        <w:rPr>
          <w:rFonts w:asciiTheme="majorBidi" w:hAnsiTheme="majorBidi" w:cstheme="majorBidi"/>
          <w:sz w:val="24"/>
          <w:szCs w:val="24"/>
          <w:lang w:val="id-ID"/>
        </w:rPr>
        <w:t>u</w:t>
      </w:r>
      <w:r w:rsidRPr="00FD3145">
        <w:rPr>
          <w:rFonts w:asciiTheme="majorBidi" w:hAnsiTheme="majorBidi" w:cstheme="majorBidi"/>
          <w:spacing w:val="4"/>
          <w:sz w:val="24"/>
          <w:szCs w:val="24"/>
          <w:lang w:val="id-ID"/>
        </w:rPr>
        <w:t xml:space="preserve"> </w:t>
      </w:r>
      <w:r w:rsidRPr="00FD3145">
        <w:rPr>
          <w:rFonts w:asciiTheme="majorBidi" w:hAnsiTheme="majorBidi" w:cstheme="majorBidi"/>
          <w:sz w:val="24"/>
          <w:szCs w:val="24"/>
          <w:lang w:val="id-ID"/>
        </w:rPr>
        <w:t>s</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ndi</w:t>
      </w:r>
      <w:r w:rsidRPr="00FD3145">
        <w:rPr>
          <w:rFonts w:asciiTheme="majorBidi" w:hAnsiTheme="majorBidi" w:cstheme="majorBidi"/>
          <w:spacing w:val="-3"/>
          <w:sz w:val="24"/>
          <w:szCs w:val="24"/>
          <w:lang w:val="id-ID"/>
        </w:rPr>
        <w:t>r</w:t>
      </w:r>
      <w:r w:rsidRPr="00FD3145">
        <w:rPr>
          <w:rFonts w:asciiTheme="majorBidi" w:hAnsiTheme="majorBidi" w:cstheme="majorBidi"/>
          <w:sz w:val="24"/>
          <w:szCs w:val="24"/>
          <w:lang w:val="id-ID"/>
        </w:rPr>
        <w:t>i (640</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H/</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1243</w:t>
      </w:r>
      <w:r w:rsidRPr="00FD3145">
        <w:rPr>
          <w:rFonts w:asciiTheme="majorBidi" w:hAnsiTheme="majorBidi" w:cstheme="majorBidi"/>
          <w:spacing w:val="4"/>
          <w:sz w:val="24"/>
          <w:szCs w:val="24"/>
          <w:lang w:val="id-ID"/>
        </w:rPr>
        <w:t xml:space="preserve"> </w:t>
      </w:r>
      <w:r w:rsidRPr="00FD3145">
        <w:rPr>
          <w:rFonts w:asciiTheme="majorBidi" w:hAnsiTheme="majorBidi" w:cstheme="majorBidi"/>
          <w:sz w:val="24"/>
          <w:szCs w:val="24"/>
          <w:lang w:val="id-ID"/>
        </w:rPr>
        <w:t>M),</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di</w:t>
      </w:r>
      <w:r w:rsidRPr="00FD3145">
        <w:rPr>
          <w:rFonts w:asciiTheme="majorBidi" w:hAnsiTheme="majorBidi" w:cstheme="majorBidi"/>
          <w:spacing w:val="1"/>
          <w:sz w:val="24"/>
          <w:szCs w:val="24"/>
          <w:lang w:val="id-ID"/>
        </w:rPr>
        <w:t>ma</w:t>
      </w:r>
      <w:r w:rsidRPr="00FD3145">
        <w:rPr>
          <w:rFonts w:asciiTheme="majorBidi" w:hAnsiTheme="majorBidi" w:cstheme="majorBidi"/>
          <w:sz w:val="24"/>
          <w:szCs w:val="24"/>
          <w:lang w:val="id-ID"/>
        </w:rPr>
        <w:t>na di</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k</w:t>
      </w:r>
      <w:r w:rsidRPr="00FD3145">
        <w:rPr>
          <w:rFonts w:asciiTheme="majorBidi" w:hAnsiTheme="majorBidi" w:cstheme="majorBidi"/>
          <w:spacing w:val="-1"/>
          <w:sz w:val="24"/>
          <w:szCs w:val="24"/>
          <w:lang w:val="id-ID"/>
        </w:rPr>
        <w:t>e</w:t>
      </w:r>
      <w:r w:rsidRPr="00FD3145">
        <w:rPr>
          <w:rFonts w:asciiTheme="majorBidi" w:hAnsiTheme="majorBidi" w:cstheme="majorBidi"/>
          <w:spacing w:val="3"/>
          <w:sz w:val="24"/>
          <w:szCs w:val="24"/>
          <w:lang w:val="id-ID"/>
        </w:rPr>
        <w:t>t</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hui</w:t>
      </w:r>
      <w:r w:rsidRPr="00FD3145">
        <w:rPr>
          <w:rFonts w:asciiTheme="majorBidi" w:hAnsiTheme="majorBidi" w:cstheme="majorBidi"/>
          <w:spacing w:val="5"/>
          <w:sz w:val="24"/>
          <w:szCs w:val="24"/>
          <w:lang w:val="id-ID"/>
        </w:rPr>
        <w:t xml:space="preserve"> </w:t>
      </w:r>
      <w:r w:rsidRPr="00FD3145">
        <w:rPr>
          <w:rFonts w:asciiTheme="majorBidi" w:hAnsiTheme="majorBidi" w:cstheme="majorBidi"/>
          <w:sz w:val="24"/>
          <w:szCs w:val="24"/>
          <w:lang w:val="id-ID"/>
        </w:rPr>
        <w:t>b</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h</w:t>
      </w:r>
      <w:r w:rsidRPr="00FD3145">
        <w:rPr>
          <w:rFonts w:asciiTheme="majorBidi" w:hAnsiTheme="majorBidi" w:cstheme="majorBidi"/>
          <w:spacing w:val="2"/>
          <w:sz w:val="24"/>
          <w:szCs w:val="24"/>
          <w:lang w:val="id-ID"/>
        </w:rPr>
        <w:t>w</w:t>
      </w:r>
      <w:r w:rsidRPr="00FD3145">
        <w:rPr>
          <w:rFonts w:asciiTheme="majorBidi" w:hAnsiTheme="majorBidi" w:cstheme="majorBidi"/>
          <w:sz w:val="24"/>
          <w:szCs w:val="24"/>
          <w:lang w:val="id-ID"/>
        </w:rPr>
        <w:t>a</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m</w:t>
      </w:r>
      <w:r w:rsidRPr="00FD3145">
        <w:rPr>
          <w:rFonts w:asciiTheme="majorBidi" w:hAnsiTheme="majorBidi" w:cstheme="majorBidi"/>
          <w:spacing w:val="2"/>
          <w:sz w:val="24"/>
          <w:szCs w:val="24"/>
          <w:lang w:val="id-ID"/>
        </w:rPr>
        <w:t>a</w:t>
      </w:r>
      <w:r w:rsidRPr="00FD3145">
        <w:rPr>
          <w:rFonts w:asciiTheme="majorBidi" w:hAnsiTheme="majorBidi" w:cstheme="majorBidi"/>
          <w:sz w:val="24"/>
          <w:szCs w:val="24"/>
          <w:lang w:val="id-ID"/>
        </w:rPr>
        <w:t>sa</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itu</w:t>
      </w:r>
      <w:r w:rsidRPr="00FD3145">
        <w:rPr>
          <w:rFonts w:asciiTheme="majorBidi" w:hAnsiTheme="majorBidi" w:cstheme="majorBidi"/>
          <w:spacing w:val="2"/>
          <w:sz w:val="24"/>
          <w:szCs w:val="24"/>
          <w:lang w:val="id-ID"/>
        </w:rPr>
        <w:t xml:space="preserve"> </w:t>
      </w:r>
      <w:r w:rsidRPr="00FD3145">
        <w:rPr>
          <w:rFonts w:asciiTheme="majorBidi" w:hAnsiTheme="majorBidi" w:cstheme="majorBidi"/>
          <w:spacing w:val="-1"/>
          <w:sz w:val="24"/>
          <w:szCs w:val="24"/>
          <w:lang w:val="id-ID"/>
        </w:rPr>
        <w:t>a</w:t>
      </w:r>
      <w:r w:rsidRPr="00FD3145">
        <w:rPr>
          <w:rFonts w:asciiTheme="majorBidi" w:hAnsiTheme="majorBidi" w:cstheme="majorBidi"/>
          <w:spacing w:val="2"/>
          <w:sz w:val="24"/>
          <w:szCs w:val="24"/>
          <w:lang w:val="id-ID"/>
        </w:rPr>
        <w:t>d</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lah</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ma</w:t>
      </w:r>
      <w:r w:rsidRPr="00FD3145">
        <w:rPr>
          <w:rFonts w:asciiTheme="majorBidi" w:hAnsiTheme="majorBidi" w:cstheme="majorBidi"/>
          <w:spacing w:val="2"/>
          <w:sz w:val="24"/>
          <w:szCs w:val="24"/>
          <w:lang w:val="id-ID"/>
        </w:rPr>
        <w:t>s</w:t>
      </w:r>
      <w:r w:rsidRPr="00FD3145">
        <w:rPr>
          <w:rFonts w:asciiTheme="majorBidi" w:hAnsiTheme="majorBidi" w:cstheme="majorBidi"/>
          <w:sz w:val="24"/>
          <w:szCs w:val="24"/>
          <w:lang w:val="id-ID"/>
        </w:rPr>
        <w:t>a</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k</w:t>
      </w:r>
      <w:r w:rsidRPr="00FD3145">
        <w:rPr>
          <w:rFonts w:asciiTheme="majorBidi" w:hAnsiTheme="majorBidi" w:cstheme="majorBidi"/>
          <w:spacing w:val="-1"/>
          <w:sz w:val="24"/>
          <w:szCs w:val="24"/>
          <w:lang w:val="id-ID"/>
        </w:rPr>
        <w:t>e</w:t>
      </w:r>
      <w:r w:rsidRPr="00FD3145">
        <w:rPr>
          <w:rFonts w:asciiTheme="majorBidi" w:hAnsiTheme="majorBidi" w:cstheme="majorBidi"/>
          <w:spacing w:val="3"/>
          <w:sz w:val="24"/>
          <w:szCs w:val="24"/>
          <w:lang w:val="id-ID"/>
        </w:rPr>
        <w:t>j</w:t>
      </w:r>
      <w:r w:rsidRPr="00FD3145">
        <w:rPr>
          <w:rFonts w:asciiTheme="majorBidi" w:hAnsiTheme="majorBidi" w:cstheme="majorBidi"/>
          <w:spacing w:val="1"/>
          <w:sz w:val="24"/>
          <w:szCs w:val="24"/>
          <w:lang w:val="id-ID"/>
        </w:rPr>
        <w:t>a</w:t>
      </w:r>
      <w:r w:rsidRPr="00FD3145">
        <w:rPr>
          <w:rFonts w:asciiTheme="majorBidi" w:hAnsiTheme="majorBidi" w:cstheme="majorBidi"/>
          <w:spacing w:val="-5"/>
          <w:sz w:val="24"/>
          <w:szCs w:val="24"/>
          <w:lang w:val="id-ID"/>
        </w:rPr>
        <w:t>y</w:t>
      </w:r>
      <w:r w:rsidRPr="00FD3145">
        <w:rPr>
          <w:rFonts w:asciiTheme="majorBidi" w:hAnsiTheme="majorBidi" w:cstheme="majorBidi"/>
          <w:spacing w:val="1"/>
          <w:sz w:val="24"/>
          <w:szCs w:val="24"/>
          <w:lang w:val="id-ID"/>
        </w:rPr>
        <w:t>aa</w:t>
      </w:r>
      <w:r w:rsidRPr="00FD3145">
        <w:rPr>
          <w:rFonts w:asciiTheme="majorBidi" w:hAnsiTheme="majorBidi" w:cstheme="majorBidi"/>
          <w:sz w:val="24"/>
          <w:szCs w:val="24"/>
          <w:lang w:val="id-ID"/>
        </w:rPr>
        <w:t>n</w:t>
      </w:r>
      <w:r w:rsidRPr="00FD3145">
        <w:rPr>
          <w:rFonts w:asciiTheme="majorBidi" w:hAnsiTheme="majorBidi" w:cstheme="majorBidi"/>
          <w:spacing w:val="6"/>
          <w:sz w:val="24"/>
          <w:szCs w:val="24"/>
          <w:lang w:val="id-ID"/>
        </w:rPr>
        <w:t xml:space="preserve"> </w:t>
      </w:r>
      <w:r w:rsidRPr="00FD3145">
        <w:rPr>
          <w:rFonts w:asciiTheme="majorBidi" w:hAnsiTheme="majorBidi" w:cstheme="majorBidi"/>
          <w:spacing w:val="-6"/>
          <w:sz w:val="24"/>
          <w:szCs w:val="24"/>
          <w:lang w:val="id-ID"/>
        </w:rPr>
        <w:t>I</w:t>
      </w:r>
      <w:r w:rsidRPr="00FD3145">
        <w:rPr>
          <w:rFonts w:asciiTheme="majorBidi" w:hAnsiTheme="majorBidi" w:cstheme="majorBidi"/>
          <w:sz w:val="24"/>
          <w:szCs w:val="24"/>
          <w:lang w:val="id-ID"/>
        </w:rPr>
        <w:t>s</w:t>
      </w:r>
      <w:r w:rsidRPr="00FD3145">
        <w:rPr>
          <w:rFonts w:asciiTheme="majorBidi" w:hAnsiTheme="majorBidi" w:cstheme="majorBidi"/>
          <w:spacing w:val="3"/>
          <w:sz w:val="24"/>
          <w:szCs w:val="24"/>
          <w:lang w:val="id-ID"/>
        </w:rPr>
        <w:t>l</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m s</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k</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l</w:t>
      </w:r>
      <w:r w:rsidRPr="00FD3145">
        <w:rPr>
          <w:rFonts w:asciiTheme="majorBidi" w:hAnsiTheme="majorBidi" w:cstheme="majorBidi"/>
          <w:spacing w:val="1"/>
          <w:sz w:val="24"/>
          <w:szCs w:val="24"/>
          <w:lang w:val="id-ID"/>
        </w:rPr>
        <w:t>i</w:t>
      </w:r>
      <w:r w:rsidRPr="00FD3145">
        <w:rPr>
          <w:rFonts w:asciiTheme="majorBidi" w:hAnsiTheme="majorBidi" w:cstheme="majorBidi"/>
          <w:spacing w:val="-2"/>
          <w:sz w:val="24"/>
          <w:szCs w:val="24"/>
          <w:lang w:val="id-ID"/>
        </w:rPr>
        <w:t>g</w:t>
      </w:r>
      <w:r w:rsidRPr="00FD3145">
        <w:rPr>
          <w:rFonts w:asciiTheme="majorBidi" w:hAnsiTheme="majorBidi" w:cstheme="majorBidi"/>
          <w:sz w:val="24"/>
          <w:szCs w:val="24"/>
          <w:lang w:val="id-ID"/>
        </w:rPr>
        <w:t>us</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ma</w:t>
      </w:r>
      <w:r w:rsidRPr="00FD3145">
        <w:rPr>
          <w:rFonts w:asciiTheme="majorBidi" w:hAnsiTheme="majorBidi" w:cstheme="majorBidi"/>
          <w:spacing w:val="2"/>
          <w:sz w:val="24"/>
          <w:szCs w:val="24"/>
          <w:lang w:val="id-ID"/>
        </w:rPr>
        <w:t>s</w:t>
      </w:r>
      <w:r w:rsidRPr="00FD3145">
        <w:rPr>
          <w:rFonts w:asciiTheme="majorBidi" w:hAnsiTheme="majorBidi" w:cstheme="majorBidi"/>
          <w:sz w:val="24"/>
          <w:szCs w:val="24"/>
          <w:lang w:val="id-ID"/>
        </w:rPr>
        <w:t xml:space="preserve">a </w:t>
      </w:r>
      <w:r w:rsidRPr="00FD3145">
        <w:rPr>
          <w:rFonts w:asciiTheme="majorBidi" w:hAnsiTheme="majorBidi" w:cstheme="majorBidi"/>
          <w:spacing w:val="-1"/>
          <w:sz w:val="24"/>
          <w:szCs w:val="24"/>
          <w:lang w:val="id-ID"/>
        </w:rPr>
        <w:t>a</w:t>
      </w:r>
      <w:r w:rsidRPr="00FD3145">
        <w:rPr>
          <w:rFonts w:asciiTheme="majorBidi" w:hAnsiTheme="majorBidi" w:cstheme="majorBidi"/>
          <w:spacing w:val="2"/>
          <w:sz w:val="24"/>
          <w:szCs w:val="24"/>
          <w:lang w:val="id-ID"/>
        </w:rPr>
        <w:t>w</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l</w:t>
      </w:r>
      <w:r w:rsidRPr="00FD3145">
        <w:rPr>
          <w:rFonts w:asciiTheme="majorBidi" w:hAnsiTheme="majorBidi" w:cstheme="majorBidi"/>
          <w:spacing w:val="3"/>
          <w:sz w:val="24"/>
          <w:szCs w:val="24"/>
          <w:lang w:val="id-ID"/>
        </w:rPr>
        <w:t xml:space="preserve"> </w:t>
      </w:r>
      <w:r w:rsidRPr="00FD3145">
        <w:rPr>
          <w:rFonts w:asciiTheme="majorBidi" w:hAnsiTheme="majorBidi" w:cstheme="majorBidi"/>
          <w:sz w:val="24"/>
          <w:szCs w:val="24"/>
          <w:lang w:val="id-ID"/>
        </w:rPr>
        <w:t>k</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h</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n</w:t>
      </w:r>
      <w:r w:rsidRPr="00FD3145">
        <w:rPr>
          <w:rFonts w:asciiTheme="majorBidi" w:hAnsiTheme="majorBidi" w:cstheme="majorBidi"/>
          <w:spacing w:val="-1"/>
          <w:sz w:val="24"/>
          <w:szCs w:val="24"/>
          <w:lang w:val="id-ID"/>
        </w:rPr>
        <w:t>c</w:t>
      </w:r>
      <w:r w:rsidRPr="00FD3145">
        <w:rPr>
          <w:rFonts w:asciiTheme="majorBidi" w:hAnsiTheme="majorBidi" w:cstheme="majorBidi"/>
          <w:sz w:val="24"/>
          <w:szCs w:val="24"/>
          <w:lang w:val="id-ID"/>
        </w:rPr>
        <w:t>u</w:t>
      </w:r>
      <w:r w:rsidRPr="00FD3145">
        <w:rPr>
          <w:rFonts w:asciiTheme="majorBidi" w:hAnsiTheme="majorBidi" w:cstheme="majorBidi"/>
          <w:spacing w:val="-1"/>
          <w:sz w:val="24"/>
          <w:szCs w:val="24"/>
          <w:lang w:val="id-ID"/>
        </w:rPr>
        <w:t>ra</w:t>
      </w:r>
      <w:r w:rsidRPr="00FD3145">
        <w:rPr>
          <w:rFonts w:asciiTheme="majorBidi" w:hAnsiTheme="majorBidi" w:cstheme="majorBidi"/>
          <w:sz w:val="24"/>
          <w:szCs w:val="24"/>
          <w:lang w:val="id-ID"/>
        </w:rPr>
        <w:t>n</w:t>
      </w:r>
      <w:r w:rsidRPr="00FD3145">
        <w:rPr>
          <w:rFonts w:asciiTheme="majorBidi" w:hAnsiTheme="majorBidi" w:cstheme="majorBidi"/>
          <w:spacing w:val="6"/>
          <w:sz w:val="24"/>
          <w:szCs w:val="24"/>
          <w:lang w:val="id-ID"/>
        </w:rPr>
        <w:t xml:space="preserve"> </w:t>
      </w:r>
      <w:r w:rsidRPr="00FD3145">
        <w:rPr>
          <w:rFonts w:asciiTheme="majorBidi" w:hAnsiTheme="majorBidi" w:cstheme="majorBidi"/>
          <w:spacing w:val="-3"/>
          <w:sz w:val="24"/>
          <w:szCs w:val="24"/>
          <w:lang w:val="id-ID"/>
        </w:rPr>
        <w:t>I</w:t>
      </w:r>
      <w:r w:rsidRPr="00FD3145">
        <w:rPr>
          <w:rFonts w:asciiTheme="majorBidi" w:hAnsiTheme="majorBidi" w:cstheme="majorBidi"/>
          <w:sz w:val="24"/>
          <w:szCs w:val="24"/>
          <w:lang w:val="id-ID"/>
        </w:rPr>
        <w:t>slam</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(z</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man</w:t>
      </w:r>
      <w:r w:rsidRPr="00FD3145">
        <w:rPr>
          <w:rFonts w:asciiTheme="majorBidi" w:hAnsiTheme="majorBidi" w:cstheme="majorBidi"/>
          <w:spacing w:val="5"/>
          <w:sz w:val="24"/>
          <w:szCs w:val="24"/>
          <w:lang w:val="id-ID"/>
        </w:rPr>
        <w:t xml:space="preserve"> </w:t>
      </w:r>
      <w:r w:rsidRPr="00FD3145">
        <w:rPr>
          <w:rFonts w:asciiTheme="majorBidi" w:hAnsiTheme="majorBidi" w:cstheme="majorBidi"/>
          <w:sz w:val="24"/>
          <w:szCs w:val="24"/>
          <w:lang w:val="id-ID"/>
        </w:rPr>
        <w:t>k</w:t>
      </w:r>
      <w:r w:rsidRPr="00FD3145">
        <w:rPr>
          <w:rFonts w:asciiTheme="majorBidi" w:hAnsiTheme="majorBidi" w:cstheme="majorBidi"/>
          <w:spacing w:val="-1"/>
          <w:sz w:val="24"/>
          <w:szCs w:val="24"/>
          <w:lang w:val="id-ID"/>
        </w:rPr>
        <w:t>e</w:t>
      </w:r>
      <w:r w:rsidRPr="00FD3145">
        <w:rPr>
          <w:rFonts w:asciiTheme="majorBidi" w:hAnsiTheme="majorBidi" w:cstheme="majorBidi"/>
          <w:sz w:val="24"/>
          <w:szCs w:val="24"/>
          <w:lang w:val="id-ID"/>
        </w:rPr>
        <w:t>ju</w:t>
      </w:r>
      <w:r w:rsidRPr="00FD3145">
        <w:rPr>
          <w:rFonts w:asciiTheme="majorBidi" w:hAnsiTheme="majorBidi" w:cstheme="majorBidi"/>
          <w:spacing w:val="1"/>
          <w:sz w:val="24"/>
          <w:szCs w:val="24"/>
          <w:lang w:val="id-ID"/>
        </w:rPr>
        <w:t>m</w:t>
      </w:r>
      <w:r w:rsidRPr="00FD3145">
        <w:rPr>
          <w:rFonts w:asciiTheme="majorBidi" w:hAnsiTheme="majorBidi" w:cstheme="majorBidi"/>
          <w:sz w:val="24"/>
          <w:szCs w:val="24"/>
          <w:lang w:val="id-ID"/>
        </w:rPr>
        <w:t>ud</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n) khusus</w:t>
      </w:r>
      <w:r w:rsidRPr="00FD3145">
        <w:rPr>
          <w:rFonts w:asciiTheme="majorBidi" w:hAnsiTheme="majorBidi" w:cstheme="majorBidi"/>
          <w:spacing w:val="5"/>
          <w:sz w:val="24"/>
          <w:szCs w:val="24"/>
          <w:lang w:val="id-ID"/>
        </w:rPr>
        <w:t>n</w:t>
      </w:r>
      <w:r w:rsidRPr="00FD3145">
        <w:rPr>
          <w:rFonts w:asciiTheme="majorBidi" w:hAnsiTheme="majorBidi" w:cstheme="majorBidi"/>
          <w:spacing w:val="-5"/>
          <w:sz w:val="24"/>
          <w:szCs w:val="24"/>
          <w:lang w:val="id-ID"/>
        </w:rPr>
        <w:t>y</w:t>
      </w:r>
      <w:r w:rsidRPr="00FD3145">
        <w:rPr>
          <w:rFonts w:asciiTheme="majorBidi" w:hAnsiTheme="majorBidi" w:cstheme="majorBidi"/>
          <w:sz w:val="24"/>
          <w:szCs w:val="24"/>
          <w:lang w:val="id-ID"/>
        </w:rPr>
        <w:t>a</w:t>
      </w:r>
      <w:r w:rsidRPr="00FD3145">
        <w:rPr>
          <w:rFonts w:asciiTheme="majorBidi" w:hAnsiTheme="majorBidi" w:cstheme="majorBidi"/>
          <w:spacing w:val="2"/>
          <w:sz w:val="24"/>
          <w:szCs w:val="24"/>
          <w:lang w:val="id-ID"/>
        </w:rPr>
        <w:t xml:space="preserve"> </w:t>
      </w:r>
      <w:r w:rsidRPr="00FD3145">
        <w:rPr>
          <w:rFonts w:asciiTheme="majorBidi" w:hAnsiTheme="majorBidi" w:cstheme="majorBidi"/>
          <w:sz w:val="24"/>
          <w:szCs w:val="24"/>
          <w:lang w:val="id-ID"/>
        </w:rPr>
        <w:t>di</w:t>
      </w:r>
      <w:r w:rsidRPr="00FD3145">
        <w:rPr>
          <w:rFonts w:asciiTheme="majorBidi" w:hAnsiTheme="majorBidi" w:cstheme="majorBidi"/>
          <w:spacing w:val="1"/>
          <w:sz w:val="24"/>
          <w:szCs w:val="24"/>
          <w:lang w:val="id-ID"/>
        </w:rPr>
        <w:t xml:space="preserve"> </w:t>
      </w:r>
      <w:r w:rsidRPr="00FD3145">
        <w:rPr>
          <w:rFonts w:asciiTheme="majorBidi" w:hAnsiTheme="majorBidi" w:cstheme="majorBidi"/>
          <w:sz w:val="24"/>
          <w:szCs w:val="24"/>
          <w:lang w:val="id-ID"/>
        </w:rPr>
        <w:t>wil</w:t>
      </w:r>
      <w:r w:rsidRPr="00FD3145">
        <w:rPr>
          <w:rFonts w:asciiTheme="majorBidi" w:hAnsiTheme="majorBidi" w:cstheme="majorBidi"/>
          <w:spacing w:val="2"/>
          <w:sz w:val="24"/>
          <w:szCs w:val="24"/>
          <w:lang w:val="id-ID"/>
        </w:rPr>
        <w:t>a</w:t>
      </w:r>
      <w:r w:rsidRPr="00FD3145">
        <w:rPr>
          <w:rFonts w:asciiTheme="majorBidi" w:hAnsiTheme="majorBidi" w:cstheme="majorBidi"/>
          <w:spacing w:val="-5"/>
          <w:sz w:val="24"/>
          <w:szCs w:val="24"/>
          <w:lang w:val="id-ID"/>
        </w:rPr>
        <w:t>y</w:t>
      </w:r>
      <w:r w:rsidRPr="00FD3145">
        <w:rPr>
          <w:rFonts w:asciiTheme="majorBidi" w:hAnsiTheme="majorBidi" w:cstheme="majorBidi"/>
          <w:spacing w:val="-1"/>
          <w:sz w:val="24"/>
          <w:szCs w:val="24"/>
          <w:lang w:val="id-ID"/>
        </w:rPr>
        <w:t>a</w:t>
      </w:r>
      <w:r w:rsidRPr="00FD3145">
        <w:rPr>
          <w:rFonts w:asciiTheme="majorBidi" w:hAnsiTheme="majorBidi" w:cstheme="majorBidi"/>
          <w:sz w:val="24"/>
          <w:szCs w:val="24"/>
          <w:lang w:val="id-ID"/>
        </w:rPr>
        <w:t>h t</w:t>
      </w:r>
      <w:r w:rsidRPr="00FD3145">
        <w:rPr>
          <w:rFonts w:asciiTheme="majorBidi" w:hAnsiTheme="majorBidi" w:cstheme="majorBidi"/>
          <w:spacing w:val="1"/>
          <w:sz w:val="24"/>
          <w:szCs w:val="24"/>
          <w:lang w:val="id-ID"/>
        </w:rPr>
        <w:t>i</w:t>
      </w:r>
      <w:r w:rsidRPr="00FD3145">
        <w:rPr>
          <w:rFonts w:asciiTheme="majorBidi" w:hAnsiTheme="majorBidi" w:cstheme="majorBidi"/>
          <w:sz w:val="24"/>
          <w:szCs w:val="24"/>
          <w:lang w:val="id-ID"/>
        </w:rPr>
        <w:t>mur.</w:t>
      </w:r>
      <w:r w:rsidRPr="00FD3145">
        <w:rPr>
          <w:rFonts w:asciiTheme="majorBidi" w:hAnsiTheme="majorBidi" w:cstheme="majorBidi"/>
          <w:spacing w:val="2"/>
          <w:sz w:val="24"/>
          <w:szCs w:val="24"/>
          <w:lang w:val="id-ID"/>
        </w:rPr>
        <w:t xml:space="preserve"> </w:t>
      </w:r>
    </w:p>
    <w:p w:rsidR="00A1746A" w:rsidRPr="0076465F" w:rsidRDefault="00A1746A" w:rsidP="00A1746A">
      <w:pPr>
        <w:ind w:firstLine="360"/>
        <w:jc w:val="both"/>
        <w:rPr>
          <w:rFonts w:asciiTheme="majorBidi" w:hAnsiTheme="majorBidi" w:cstheme="majorBidi"/>
          <w:position w:val="-1"/>
          <w:sz w:val="12"/>
          <w:szCs w:val="12"/>
          <w:lang w:val="id-ID"/>
        </w:rPr>
      </w:pPr>
    </w:p>
    <w:p w:rsidR="00A1746A" w:rsidRPr="0076465F" w:rsidRDefault="000838AE" w:rsidP="002B3093">
      <w:pPr>
        <w:pStyle w:val="ListParagraph"/>
        <w:numPr>
          <w:ilvl w:val="0"/>
          <w:numId w:val="22"/>
        </w:numPr>
        <w:jc w:val="both"/>
        <w:rPr>
          <w:rFonts w:asciiTheme="majorBidi" w:hAnsiTheme="majorBidi" w:cstheme="majorBidi"/>
          <w:b/>
          <w:bCs/>
          <w:sz w:val="24"/>
          <w:szCs w:val="24"/>
          <w:lang w:val="id-ID"/>
        </w:rPr>
      </w:pPr>
      <w:r w:rsidRPr="0076465F">
        <w:rPr>
          <w:rFonts w:asciiTheme="majorBidi" w:hAnsiTheme="majorBidi" w:cstheme="majorBidi"/>
          <w:b/>
          <w:bCs/>
          <w:sz w:val="24"/>
          <w:szCs w:val="24"/>
        </w:rPr>
        <w:t xml:space="preserve">Pendidikan </w:t>
      </w:r>
      <w:r w:rsidR="00001790">
        <w:rPr>
          <w:rFonts w:asciiTheme="majorBidi" w:hAnsiTheme="majorBidi" w:cstheme="majorBidi"/>
          <w:b/>
          <w:bCs/>
          <w:sz w:val="24"/>
          <w:szCs w:val="24"/>
          <w:lang w:val="id-ID"/>
        </w:rPr>
        <w:t>al-Imam</w:t>
      </w:r>
      <w:r w:rsidR="002B3093" w:rsidRPr="0076465F">
        <w:rPr>
          <w:rFonts w:asciiTheme="majorBidi" w:hAnsiTheme="majorBidi" w:cstheme="majorBidi"/>
          <w:b/>
          <w:bCs/>
          <w:sz w:val="24"/>
          <w:szCs w:val="24"/>
          <w:lang w:val="id-ID"/>
        </w:rPr>
        <w:t xml:space="preserve"> al</w:t>
      </w:r>
      <w:r w:rsidRPr="0076465F">
        <w:rPr>
          <w:rFonts w:asciiTheme="majorBidi" w:hAnsiTheme="majorBidi" w:cstheme="majorBidi"/>
          <w:b/>
          <w:bCs/>
          <w:sz w:val="24"/>
          <w:szCs w:val="24"/>
        </w:rPr>
        <w:t>-</w:t>
      </w:r>
      <w:r w:rsidR="009A1E6B" w:rsidRPr="0076465F">
        <w:rPr>
          <w:rFonts w:asciiTheme="majorBidi" w:hAnsiTheme="majorBidi" w:cstheme="majorBidi"/>
          <w:b/>
          <w:bCs/>
          <w:sz w:val="24"/>
          <w:szCs w:val="24"/>
        </w:rPr>
        <w:t>Zarnȗjî</w:t>
      </w:r>
      <w:r w:rsidRPr="0076465F">
        <w:rPr>
          <w:rFonts w:asciiTheme="majorBidi" w:hAnsiTheme="majorBidi" w:cstheme="majorBidi"/>
          <w:b/>
          <w:bCs/>
          <w:sz w:val="24"/>
          <w:szCs w:val="24"/>
          <w:lang w:val="id-ID"/>
        </w:rPr>
        <w:t xml:space="preserve"> </w:t>
      </w:r>
    </w:p>
    <w:p w:rsidR="002A0916" w:rsidRPr="0076465F" w:rsidRDefault="00001790" w:rsidP="00001790">
      <w:pPr>
        <w:ind w:firstLine="360"/>
        <w:jc w:val="both"/>
        <w:rPr>
          <w:rFonts w:asciiTheme="majorBidi" w:hAnsiTheme="majorBidi" w:cstheme="majorBidi"/>
          <w:sz w:val="24"/>
          <w:szCs w:val="24"/>
          <w:lang w:val="id-ID"/>
        </w:rPr>
      </w:pPr>
      <w:r>
        <w:rPr>
          <w:rFonts w:asciiTheme="majorBidi" w:hAnsiTheme="majorBidi" w:cstheme="majorBidi"/>
          <w:sz w:val="24"/>
          <w:szCs w:val="24"/>
          <w:lang w:val="id-ID"/>
        </w:rPr>
        <w:t>Al-Imâm</w:t>
      </w:r>
      <w:r w:rsidR="008F5E73" w:rsidRPr="0076465F">
        <w:rPr>
          <w:rFonts w:asciiTheme="majorBidi" w:hAnsiTheme="majorBidi" w:cstheme="majorBidi"/>
          <w:sz w:val="24"/>
          <w:szCs w:val="24"/>
          <w:lang w:val="id-ID"/>
        </w:rPr>
        <w:t xml:space="preserve"> al</w:t>
      </w:r>
      <w:r w:rsidR="000838AE" w:rsidRPr="0076465F">
        <w:rPr>
          <w:rFonts w:asciiTheme="majorBidi" w:hAnsiTheme="majorBidi" w:cstheme="majorBidi"/>
          <w:sz w:val="24"/>
          <w:szCs w:val="24"/>
          <w:lang w:val="id-ID"/>
        </w:rPr>
        <w:t>-</w:t>
      </w:r>
      <w:r w:rsidR="009A1E6B" w:rsidRPr="0076465F">
        <w:rPr>
          <w:rFonts w:asciiTheme="majorBidi" w:hAnsiTheme="majorBidi" w:cstheme="majorBidi"/>
          <w:sz w:val="24"/>
          <w:szCs w:val="24"/>
          <w:lang w:val="id-ID"/>
        </w:rPr>
        <w:t>Zarnȗjî</w:t>
      </w:r>
      <w:r w:rsidR="000838AE" w:rsidRPr="0076465F">
        <w:rPr>
          <w:rFonts w:asciiTheme="majorBidi" w:hAnsiTheme="majorBidi" w:cstheme="majorBidi"/>
          <w:sz w:val="24"/>
          <w:szCs w:val="24"/>
          <w:lang w:val="id-ID"/>
        </w:rPr>
        <w:t xml:space="preserve"> belajar kepada para  ulama besar waktu itu. Antara</w:t>
      </w:r>
      <w:r w:rsidR="00980E41" w:rsidRPr="0076465F">
        <w:rPr>
          <w:rFonts w:asciiTheme="majorBidi" w:hAnsiTheme="majorBidi" w:cstheme="majorBidi"/>
          <w:sz w:val="24"/>
          <w:szCs w:val="24"/>
          <w:lang w:val="id-ID"/>
        </w:rPr>
        <w:t xml:space="preserve"> </w:t>
      </w:r>
      <w:r w:rsidR="000838AE" w:rsidRPr="0076465F">
        <w:rPr>
          <w:rFonts w:asciiTheme="majorBidi" w:hAnsiTheme="majorBidi" w:cstheme="majorBidi"/>
          <w:sz w:val="24"/>
          <w:szCs w:val="24"/>
          <w:lang w:val="id-ID"/>
        </w:rPr>
        <w:t xml:space="preserve">lain seperti disebut dalam Ta’limul Muta’allim sendiri adalah:  </w:t>
      </w:r>
    </w:p>
    <w:p w:rsidR="002A0916" w:rsidRPr="0076465F" w:rsidRDefault="007033A5" w:rsidP="002A0916">
      <w:pPr>
        <w:pStyle w:val="ListParagraph"/>
        <w:numPr>
          <w:ilvl w:val="0"/>
          <w:numId w:val="23"/>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lastRenderedPageBreak/>
        <w:t>Burhanuddin Ali bin Abu Bakar Al -</w:t>
      </w:r>
      <w:r w:rsidR="000838AE" w:rsidRPr="0076465F">
        <w:rPr>
          <w:rFonts w:asciiTheme="majorBidi" w:hAnsiTheme="majorBidi" w:cstheme="majorBidi"/>
          <w:sz w:val="24"/>
          <w:szCs w:val="24"/>
          <w:lang w:val="id-ID"/>
        </w:rPr>
        <w:t>Marghinani,  ulama besar  bermazhab Hanafi yang mengarang kitab Al Hidayah, suatu kitab fiqih rujukan utama dalam mazhabnya.  Bel</w:t>
      </w:r>
      <w:r w:rsidR="002A0916" w:rsidRPr="0076465F">
        <w:rPr>
          <w:rFonts w:asciiTheme="majorBidi" w:hAnsiTheme="majorBidi" w:cstheme="majorBidi"/>
          <w:sz w:val="24"/>
          <w:szCs w:val="24"/>
          <w:lang w:val="id-ID"/>
        </w:rPr>
        <w:t>iau wafat tahun 593 H/ 1197 M.</w:t>
      </w:r>
    </w:p>
    <w:p w:rsidR="002A0916" w:rsidRPr="0076465F" w:rsidRDefault="000838AE" w:rsidP="00980E41">
      <w:pPr>
        <w:pStyle w:val="ListParagraph"/>
        <w:numPr>
          <w:ilvl w:val="0"/>
          <w:numId w:val="23"/>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t>Ruknul Islam Muhammad bin Abu Bakar, populer dengan gelar Khowahir Zadeh atau Imam Zadeh. Beliau ulama besar ahli fiqih bermazhab Hanafi, pujangga sekaligus penyair, pernah menjadi mufti di B</w:t>
      </w:r>
      <w:r w:rsidR="00980E41" w:rsidRPr="0076465F">
        <w:rPr>
          <w:rFonts w:asciiTheme="majorBidi" w:hAnsiTheme="majorBidi" w:cstheme="majorBidi"/>
          <w:sz w:val="24"/>
          <w:szCs w:val="24"/>
          <w:lang w:val="id-ID"/>
        </w:rPr>
        <w:t>ukh</w:t>
      </w:r>
      <w:r w:rsidRPr="0076465F">
        <w:rPr>
          <w:rFonts w:asciiTheme="majorBidi" w:hAnsiTheme="majorBidi" w:cstheme="majorBidi"/>
          <w:sz w:val="24"/>
          <w:szCs w:val="24"/>
          <w:lang w:val="id-ID"/>
        </w:rPr>
        <w:t>ara dan sangat masyur fatwa-fatwa</w:t>
      </w:r>
      <w:r w:rsidR="00980E41" w:rsidRPr="0076465F">
        <w:rPr>
          <w:rFonts w:asciiTheme="majorBidi" w:hAnsiTheme="majorBidi" w:cstheme="majorBidi"/>
          <w:sz w:val="24"/>
          <w:szCs w:val="24"/>
          <w:lang w:val="id-ID"/>
        </w:rPr>
        <w:t>nya, w</w:t>
      </w:r>
      <w:r w:rsidR="002A0916" w:rsidRPr="0076465F">
        <w:rPr>
          <w:rFonts w:asciiTheme="majorBidi" w:hAnsiTheme="majorBidi" w:cstheme="majorBidi"/>
          <w:sz w:val="24"/>
          <w:szCs w:val="24"/>
          <w:lang w:val="id-ID"/>
        </w:rPr>
        <w:t>afat tahun 573 H/ 1177 M.</w:t>
      </w:r>
    </w:p>
    <w:p w:rsidR="002A0916" w:rsidRPr="0076465F" w:rsidRDefault="000838AE" w:rsidP="00980E41">
      <w:pPr>
        <w:pStyle w:val="ListParagraph"/>
        <w:numPr>
          <w:ilvl w:val="0"/>
          <w:numId w:val="23"/>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t>Syaikh Hammad bin Ibrahim, seorang ulama ahli fiqih bermazhab Hanafi, sastrawan dan ahli ka</w:t>
      </w:r>
      <w:r w:rsidR="00980E41" w:rsidRPr="0076465F">
        <w:rPr>
          <w:rFonts w:asciiTheme="majorBidi" w:hAnsiTheme="majorBidi" w:cstheme="majorBidi"/>
          <w:sz w:val="24"/>
          <w:szCs w:val="24"/>
          <w:lang w:val="id-ID"/>
        </w:rPr>
        <w:t>lam, w</w:t>
      </w:r>
      <w:r w:rsidR="002A0916" w:rsidRPr="0076465F">
        <w:rPr>
          <w:rFonts w:asciiTheme="majorBidi" w:hAnsiTheme="majorBidi" w:cstheme="majorBidi"/>
          <w:sz w:val="24"/>
          <w:szCs w:val="24"/>
          <w:lang w:val="id-ID"/>
        </w:rPr>
        <w:t>afat tahun 576 H/ 1180 M.</w:t>
      </w:r>
    </w:p>
    <w:p w:rsidR="002A0916" w:rsidRPr="0076465F" w:rsidRDefault="000838AE" w:rsidP="00980E41">
      <w:pPr>
        <w:pStyle w:val="ListParagraph"/>
        <w:numPr>
          <w:ilvl w:val="0"/>
          <w:numId w:val="23"/>
        </w:numPr>
        <w:jc w:val="both"/>
        <w:rPr>
          <w:rFonts w:asciiTheme="majorBidi" w:hAnsiTheme="majorBidi" w:cstheme="majorBidi"/>
          <w:sz w:val="24"/>
          <w:szCs w:val="24"/>
          <w:lang w:val="id-ID"/>
        </w:rPr>
      </w:pPr>
      <w:r w:rsidRPr="0076465F">
        <w:rPr>
          <w:rFonts w:asciiTheme="majorBidi" w:hAnsiTheme="majorBidi" w:cstheme="majorBidi"/>
          <w:spacing w:val="3"/>
          <w:sz w:val="24"/>
          <w:szCs w:val="24"/>
          <w:lang w:val="id-ID"/>
        </w:rPr>
        <w:t>S</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ikh</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pacing w:val="1"/>
          <w:sz w:val="24"/>
          <w:szCs w:val="24"/>
          <w:lang w:val="id-ID"/>
        </w:rPr>
        <w:t>F</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khru</w:t>
      </w:r>
      <w:r w:rsidRPr="0076465F">
        <w:rPr>
          <w:rFonts w:asciiTheme="majorBidi" w:hAnsiTheme="majorBidi" w:cstheme="majorBidi"/>
          <w:spacing w:val="-1"/>
          <w:sz w:val="24"/>
          <w:szCs w:val="24"/>
          <w:lang w:val="id-ID"/>
        </w:rPr>
        <w:t>d</w:t>
      </w:r>
      <w:r w:rsidRPr="0076465F">
        <w:rPr>
          <w:rFonts w:asciiTheme="majorBidi" w:hAnsiTheme="majorBidi" w:cstheme="majorBidi"/>
          <w:sz w:val="24"/>
          <w:szCs w:val="24"/>
          <w:lang w:val="id-ID"/>
        </w:rPr>
        <w:t>din</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z w:val="24"/>
          <w:szCs w:val="24"/>
          <w:lang w:val="id-ID"/>
        </w:rPr>
        <w:t>Al</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pacing w:val="5"/>
          <w:sz w:val="24"/>
          <w:szCs w:val="24"/>
          <w:lang w:val="id-ID"/>
        </w:rPr>
        <w:t>s</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ni,</w:t>
      </w:r>
      <w:r w:rsidRPr="0076465F">
        <w:rPr>
          <w:rFonts w:asciiTheme="majorBidi" w:hAnsiTheme="majorBidi" w:cstheme="majorBidi"/>
          <w:spacing w:val="48"/>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t</w:t>
      </w:r>
      <w:r w:rsidRPr="0076465F">
        <w:rPr>
          <w:rFonts w:asciiTheme="majorBidi" w:hAnsiTheme="majorBidi" w:cstheme="majorBidi"/>
          <w:sz w:val="24"/>
          <w:szCs w:val="24"/>
          <w:lang w:val="id-ID"/>
        </w:rPr>
        <w:t>u</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Abu</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bin</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z w:val="24"/>
          <w:szCs w:val="24"/>
          <w:lang w:val="id-ID"/>
        </w:rPr>
        <w:t>Mas</w:t>
      </w:r>
      <w:r w:rsidR="00980E41" w:rsidRPr="0076465F">
        <w:rPr>
          <w:rFonts w:asciiTheme="majorBidi" w:hAnsiTheme="majorBidi" w:cstheme="majorBidi"/>
          <w:sz w:val="24"/>
          <w:szCs w:val="24"/>
          <w:lang w:val="id-ID"/>
        </w:rPr>
        <w:t>’</w:t>
      </w:r>
      <w:r w:rsidRPr="0076465F">
        <w:rPr>
          <w:rFonts w:asciiTheme="majorBidi" w:hAnsiTheme="majorBidi" w:cstheme="majorBidi"/>
          <w:sz w:val="24"/>
          <w:szCs w:val="24"/>
          <w:lang w:val="id-ID"/>
        </w:rPr>
        <w:t>ud</w:t>
      </w:r>
      <w:r w:rsidRPr="0076465F">
        <w:rPr>
          <w:rFonts w:asciiTheme="majorBidi" w:hAnsiTheme="majorBidi" w:cstheme="majorBidi"/>
          <w:spacing w:val="14"/>
          <w:sz w:val="24"/>
          <w:szCs w:val="24"/>
          <w:lang w:val="id-ID"/>
        </w:rPr>
        <w:t xml:space="preserve"> </w:t>
      </w:r>
      <w:r w:rsidRPr="0076465F">
        <w:rPr>
          <w:rFonts w:asciiTheme="majorBidi" w:hAnsiTheme="majorBidi" w:cstheme="majorBidi"/>
          <w:sz w:val="24"/>
          <w:szCs w:val="24"/>
          <w:lang w:val="id-ID"/>
        </w:rPr>
        <w:t>Al</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s</w:t>
      </w:r>
      <w:r w:rsidRPr="0076465F">
        <w:rPr>
          <w:rFonts w:asciiTheme="majorBidi" w:hAnsiTheme="majorBidi" w:cstheme="majorBidi"/>
          <w:spacing w:val="-2"/>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ni, ulama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hli </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 xml:space="preserve">fiqih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rm</w:t>
      </w:r>
      <w:r w:rsidRPr="0076465F">
        <w:rPr>
          <w:rFonts w:asciiTheme="majorBidi" w:hAnsiTheme="majorBidi" w:cstheme="majorBidi"/>
          <w:spacing w:val="1"/>
          <w:sz w:val="24"/>
          <w:szCs w:val="24"/>
          <w:lang w:val="id-ID"/>
        </w:rPr>
        <w:t>az</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b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fi,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 xml:space="preserve">g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ki</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b </w:t>
      </w:r>
      <w:r w:rsidRPr="0076465F">
        <w:rPr>
          <w:rFonts w:asciiTheme="majorBidi" w:hAnsiTheme="majorBidi" w:cstheme="majorBidi"/>
          <w:spacing w:val="6"/>
          <w:sz w:val="24"/>
          <w:szCs w:val="24"/>
          <w:lang w:val="id-ID"/>
        </w:rPr>
        <w:t xml:space="preserve"> </w:t>
      </w:r>
      <w:r w:rsidRPr="0076465F">
        <w:rPr>
          <w:rFonts w:asciiTheme="majorBidi" w:hAnsiTheme="majorBidi" w:cstheme="majorBidi"/>
          <w:i/>
          <w:sz w:val="24"/>
          <w:szCs w:val="24"/>
          <w:lang w:val="id-ID"/>
        </w:rPr>
        <w:t>Bada</w:t>
      </w:r>
      <w:r w:rsidRPr="0076465F">
        <w:rPr>
          <w:rFonts w:asciiTheme="majorBidi" w:hAnsiTheme="majorBidi" w:cstheme="majorBidi"/>
          <w:i/>
          <w:spacing w:val="-1"/>
          <w:sz w:val="24"/>
          <w:szCs w:val="24"/>
          <w:lang w:val="id-ID"/>
        </w:rPr>
        <w:t>-</w:t>
      </w:r>
      <w:r w:rsidR="00980E41" w:rsidRPr="0076465F">
        <w:rPr>
          <w:rFonts w:asciiTheme="majorBidi" w:hAnsiTheme="majorBidi" w:cstheme="majorBidi"/>
          <w:i/>
          <w:sz w:val="24"/>
          <w:szCs w:val="24"/>
          <w:lang w:val="id-ID"/>
        </w:rPr>
        <w:t>i al-</w:t>
      </w:r>
      <w:r w:rsidRPr="0076465F">
        <w:rPr>
          <w:rFonts w:asciiTheme="majorBidi" w:hAnsiTheme="majorBidi" w:cstheme="majorBidi"/>
          <w:i/>
          <w:spacing w:val="1"/>
          <w:sz w:val="24"/>
          <w:szCs w:val="24"/>
          <w:lang w:val="id-ID"/>
        </w:rPr>
        <w:t xml:space="preserve"> </w:t>
      </w:r>
      <w:r w:rsidRPr="0076465F">
        <w:rPr>
          <w:rFonts w:asciiTheme="majorBidi" w:hAnsiTheme="majorBidi" w:cstheme="majorBidi"/>
          <w:i/>
          <w:sz w:val="24"/>
          <w:szCs w:val="24"/>
          <w:lang w:val="id-ID"/>
        </w:rPr>
        <w:t>Sha</w:t>
      </w:r>
      <w:r w:rsidRPr="0076465F">
        <w:rPr>
          <w:rFonts w:asciiTheme="majorBidi" w:hAnsiTheme="majorBidi" w:cstheme="majorBidi"/>
          <w:i/>
          <w:spacing w:val="2"/>
          <w:sz w:val="24"/>
          <w:szCs w:val="24"/>
          <w:lang w:val="id-ID"/>
        </w:rPr>
        <w:t>n</w:t>
      </w:r>
      <w:r w:rsidRPr="0076465F">
        <w:rPr>
          <w:rFonts w:asciiTheme="majorBidi" w:hAnsiTheme="majorBidi" w:cstheme="majorBidi"/>
          <w:i/>
          <w:spacing w:val="1"/>
          <w:sz w:val="24"/>
          <w:szCs w:val="24"/>
          <w:lang w:val="id-ID"/>
        </w:rPr>
        <w:t>a</w:t>
      </w:r>
      <w:r w:rsidRPr="0076465F">
        <w:rPr>
          <w:rFonts w:asciiTheme="majorBidi" w:hAnsiTheme="majorBidi" w:cstheme="majorBidi"/>
          <w:i/>
          <w:spacing w:val="-1"/>
          <w:sz w:val="24"/>
          <w:szCs w:val="24"/>
          <w:lang w:val="id-ID"/>
        </w:rPr>
        <w:t>-</w:t>
      </w:r>
      <w:r w:rsidRPr="0076465F">
        <w:rPr>
          <w:rFonts w:asciiTheme="majorBidi" w:hAnsiTheme="majorBidi" w:cstheme="majorBidi"/>
          <w:i/>
          <w:sz w:val="24"/>
          <w:szCs w:val="24"/>
          <w:lang w:val="id-ID"/>
        </w:rPr>
        <w:t>i</w:t>
      </w:r>
      <w:r w:rsidR="00980E41" w:rsidRPr="0076465F">
        <w:rPr>
          <w:rFonts w:asciiTheme="majorBidi" w:hAnsiTheme="majorBidi" w:cstheme="majorBidi"/>
          <w:sz w:val="24"/>
          <w:szCs w:val="24"/>
          <w:lang w:val="id-ID"/>
        </w:rPr>
        <w:t>, w</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f</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 xml:space="preserve">t </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002A0916" w:rsidRPr="0076465F">
        <w:rPr>
          <w:rFonts w:asciiTheme="majorBidi" w:hAnsiTheme="majorBidi" w:cstheme="majorBidi"/>
          <w:sz w:val="24"/>
          <w:szCs w:val="24"/>
          <w:lang w:val="id-ID"/>
        </w:rPr>
        <w:t>hun 587 H/1191 M.</w:t>
      </w:r>
    </w:p>
    <w:p w:rsidR="002A0916" w:rsidRPr="0076465F" w:rsidRDefault="000838AE" w:rsidP="002A0916">
      <w:pPr>
        <w:pStyle w:val="ListParagraph"/>
        <w:numPr>
          <w:ilvl w:val="0"/>
          <w:numId w:val="23"/>
        </w:numPr>
        <w:jc w:val="both"/>
        <w:rPr>
          <w:rFonts w:asciiTheme="majorBidi" w:hAnsiTheme="majorBidi" w:cstheme="majorBidi"/>
          <w:sz w:val="24"/>
          <w:szCs w:val="24"/>
          <w:lang w:val="id-ID"/>
        </w:rPr>
      </w:pPr>
      <w:r w:rsidRPr="0076465F">
        <w:rPr>
          <w:rFonts w:asciiTheme="majorBidi" w:hAnsiTheme="majorBidi" w:cstheme="majorBidi"/>
          <w:spacing w:val="3"/>
          <w:sz w:val="24"/>
          <w:szCs w:val="24"/>
          <w:lang w:val="id-ID"/>
        </w:rPr>
        <w:t>S</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ikh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1"/>
          <w:sz w:val="24"/>
          <w:szCs w:val="24"/>
          <w:lang w:val="id-ID"/>
        </w:rPr>
        <w:t>F</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khru</w:t>
      </w:r>
      <w:r w:rsidRPr="0076465F">
        <w:rPr>
          <w:rFonts w:asciiTheme="majorBidi" w:hAnsiTheme="majorBidi" w:cstheme="majorBidi"/>
          <w:spacing w:val="-1"/>
          <w:sz w:val="24"/>
          <w:szCs w:val="24"/>
          <w:lang w:val="id-ID"/>
        </w:rPr>
        <w:t>d</w:t>
      </w:r>
      <w:r w:rsidRPr="0076465F">
        <w:rPr>
          <w:rFonts w:asciiTheme="majorBidi" w:hAnsiTheme="majorBidi" w:cstheme="majorBidi"/>
          <w:sz w:val="24"/>
          <w:szCs w:val="24"/>
          <w:lang w:val="id-ID"/>
        </w:rPr>
        <w:t xml:space="preserve">din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Q</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d</w:t>
      </w:r>
      <w:r w:rsidRPr="0076465F">
        <w:rPr>
          <w:rFonts w:asciiTheme="majorBidi" w:hAnsiTheme="majorBidi" w:cstheme="majorBidi"/>
          <w:sz w:val="24"/>
          <w:szCs w:val="24"/>
          <w:lang w:val="id-ID"/>
        </w:rPr>
        <w:t xml:space="preserve">li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Kh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 xml:space="preserve">l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Ou</w:t>
      </w:r>
      <w:r w:rsidRPr="0076465F">
        <w:rPr>
          <w:rFonts w:asciiTheme="majorBidi" w:hAnsiTheme="majorBidi" w:cstheme="majorBidi"/>
          <w:spacing w:val="1"/>
          <w:sz w:val="24"/>
          <w:szCs w:val="24"/>
          <w:lang w:val="id-ID"/>
        </w:rPr>
        <w:t>z</w:t>
      </w:r>
      <w:r w:rsidRPr="0076465F">
        <w:rPr>
          <w:rFonts w:asciiTheme="majorBidi" w:hAnsiTheme="majorBidi" w:cstheme="majorBidi"/>
          <w:sz w:val="24"/>
          <w:szCs w:val="24"/>
          <w:lang w:val="id-ID"/>
        </w:rPr>
        <w:t>jandi,  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lam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r </w:t>
      </w:r>
      <w:r w:rsidRPr="0076465F">
        <w:rPr>
          <w:rFonts w:asciiTheme="majorBidi" w:hAnsiTheme="majorBidi" w:cstheme="majorBidi"/>
          <w:spacing w:val="7"/>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dik</w:t>
      </w:r>
      <w:r w:rsidRPr="0076465F">
        <w:rPr>
          <w:rFonts w:asciiTheme="majorBidi" w:hAnsiTheme="majorBidi" w:cstheme="majorBidi"/>
          <w:spacing w:val="2"/>
          <w:sz w:val="24"/>
          <w:szCs w:val="24"/>
          <w:lang w:val="id-ID"/>
        </w:rPr>
        <w:t>e</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i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mu</w:t>
      </w:r>
      <w:r w:rsidRPr="0076465F">
        <w:rPr>
          <w:rFonts w:asciiTheme="majorBidi" w:hAnsiTheme="majorBidi" w:cstheme="majorBidi"/>
          <w:spacing w:val="1"/>
          <w:sz w:val="24"/>
          <w:szCs w:val="24"/>
          <w:lang w:val="id-ID"/>
        </w:rPr>
        <w:t>j</w:t>
      </w:r>
      <w:r w:rsidRPr="0076465F">
        <w:rPr>
          <w:rFonts w:asciiTheme="majorBidi" w:hAnsiTheme="majorBidi" w:cstheme="majorBidi"/>
          <w:sz w:val="24"/>
          <w:szCs w:val="24"/>
          <w:lang w:val="id-ID"/>
        </w:rPr>
        <w:t>tahid  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lam </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ma</w:t>
      </w:r>
      <w:r w:rsidRPr="0076465F">
        <w:rPr>
          <w:rFonts w:asciiTheme="majorBidi" w:hAnsiTheme="majorBidi" w:cstheme="majorBidi"/>
          <w:spacing w:val="1"/>
          <w:sz w:val="24"/>
          <w:szCs w:val="24"/>
          <w:lang w:val="id-ID"/>
        </w:rPr>
        <w:t>z</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  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fi,  </w:t>
      </w:r>
      <w:r w:rsidRPr="0076465F">
        <w:rPr>
          <w:rFonts w:asciiTheme="majorBidi" w:hAnsiTheme="majorBidi" w:cstheme="majorBidi"/>
          <w:spacing w:val="2"/>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  ki</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  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 </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i</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u </w:t>
      </w:r>
      <w:r w:rsidRPr="0076465F">
        <w:rPr>
          <w:rFonts w:asciiTheme="majorBidi" w:hAnsiTheme="majorBidi" w:cstheme="majorBidi"/>
          <w:spacing w:val="2"/>
          <w:sz w:val="24"/>
          <w:szCs w:val="24"/>
          <w:lang w:val="id-ID"/>
        </w:rPr>
        <w:t>w</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f</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 xml:space="preserve">t </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hun 592</w:t>
      </w:r>
      <w:r w:rsidRPr="0076465F">
        <w:rPr>
          <w:rFonts w:asciiTheme="majorBidi" w:hAnsiTheme="majorBidi" w:cstheme="majorBidi"/>
          <w:spacing w:val="2"/>
          <w:sz w:val="24"/>
          <w:szCs w:val="24"/>
          <w:lang w:val="id-ID"/>
        </w:rPr>
        <w:t xml:space="preserve"> </w:t>
      </w:r>
      <w:r w:rsidR="002A0916" w:rsidRPr="0076465F">
        <w:rPr>
          <w:rFonts w:asciiTheme="majorBidi" w:hAnsiTheme="majorBidi" w:cstheme="majorBidi"/>
          <w:sz w:val="24"/>
          <w:szCs w:val="24"/>
          <w:lang w:val="id-ID"/>
        </w:rPr>
        <w:t>H/1196 M.</w:t>
      </w:r>
    </w:p>
    <w:p w:rsidR="002A0916" w:rsidRPr="0076465F" w:rsidRDefault="00980E41" w:rsidP="00AB7F5A">
      <w:pPr>
        <w:pStyle w:val="ListParagraph"/>
        <w:numPr>
          <w:ilvl w:val="0"/>
          <w:numId w:val="23"/>
        </w:numPr>
        <w:jc w:val="both"/>
        <w:rPr>
          <w:rFonts w:asciiTheme="majorBidi" w:hAnsiTheme="majorBidi" w:cstheme="majorBidi"/>
          <w:sz w:val="24"/>
          <w:szCs w:val="24"/>
          <w:lang w:val="id-ID"/>
        </w:rPr>
      </w:pPr>
      <w:r w:rsidRPr="0076465F">
        <w:rPr>
          <w:rFonts w:asciiTheme="majorBidi" w:hAnsiTheme="majorBidi" w:cstheme="majorBidi"/>
          <w:sz w:val="24"/>
          <w:szCs w:val="24"/>
          <w:lang w:val="id-ID"/>
        </w:rPr>
        <w:t>Ruknuddin al-F</w:t>
      </w:r>
      <w:r w:rsidR="000838AE" w:rsidRPr="0076465F">
        <w:rPr>
          <w:rFonts w:asciiTheme="majorBidi" w:hAnsiTheme="majorBidi" w:cstheme="majorBidi"/>
          <w:spacing w:val="-2"/>
          <w:sz w:val="24"/>
          <w:szCs w:val="24"/>
          <w:lang w:val="id-ID"/>
        </w:rPr>
        <w:t>a</w:t>
      </w:r>
      <w:r w:rsidR="000838AE" w:rsidRPr="0076465F">
        <w:rPr>
          <w:rFonts w:asciiTheme="majorBidi" w:hAnsiTheme="majorBidi" w:cstheme="majorBidi"/>
          <w:spacing w:val="1"/>
          <w:sz w:val="24"/>
          <w:szCs w:val="24"/>
          <w:lang w:val="id-ID"/>
        </w:rPr>
        <w:t>r</w:t>
      </w:r>
      <w:r w:rsidR="000838AE" w:rsidRPr="0076465F">
        <w:rPr>
          <w:rFonts w:asciiTheme="majorBidi" w:hAnsiTheme="majorBidi" w:cstheme="majorBidi"/>
          <w:spacing w:val="-2"/>
          <w:sz w:val="24"/>
          <w:szCs w:val="24"/>
          <w:lang w:val="id-ID"/>
        </w:rPr>
        <w:t>g</w:t>
      </w:r>
      <w:r w:rsidR="000838AE" w:rsidRPr="0076465F">
        <w:rPr>
          <w:rFonts w:asciiTheme="majorBidi" w:hAnsiTheme="majorBidi" w:cstheme="majorBidi"/>
          <w:sz w:val="24"/>
          <w:szCs w:val="24"/>
          <w:lang w:val="id-ID"/>
        </w:rPr>
        <w:t>h</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ni</w:t>
      </w:r>
      <w:r w:rsidR="000838AE" w:rsidRPr="0076465F">
        <w:rPr>
          <w:rFonts w:asciiTheme="majorBidi" w:hAnsiTheme="majorBidi" w:cstheme="majorBidi"/>
          <w:spacing w:val="38"/>
          <w:sz w:val="24"/>
          <w:szCs w:val="24"/>
          <w:lang w:val="id-ID"/>
        </w:rPr>
        <w:t xml:space="preserve"> </w:t>
      </w:r>
      <w:r w:rsidR="000838AE" w:rsidRPr="0076465F">
        <w:rPr>
          <w:rFonts w:asciiTheme="majorBidi" w:hAnsiTheme="majorBidi" w:cstheme="majorBidi"/>
          <w:spacing w:val="-5"/>
          <w:sz w:val="24"/>
          <w:szCs w:val="24"/>
          <w:lang w:val="id-ID"/>
        </w:rPr>
        <w:t>y</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pacing w:val="2"/>
          <w:sz w:val="24"/>
          <w:szCs w:val="24"/>
          <w:lang w:val="id-ID"/>
        </w:rPr>
        <w:t>n</w:t>
      </w:r>
      <w:r w:rsidR="000838AE" w:rsidRPr="0076465F">
        <w:rPr>
          <w:rFonts w:asciiTheme="majorBidi" w:hAnsiTheme="majorBidi" w:cstheme="majorBidi"/>
          <w:sz w:val="24"/>
          <w:szCs w:val="24"/>
          <w:lang w:val="id-ID"/>
        </w:rPr>
        <w:t>g</w:t>
      </w:r>
      <w:r w:rsidR="000838AE" w:rsidRPr="0076465F">
        <w:rPr>
          <w:rFonts w:asciiTheme="majorBidi" w:hAnsiTheme="majorBidi" w:cstheme="majorBidi"/>
          <w:spacing w:val="31"/>
          <w:sz w:val="24"/>
          <w:szCs w:val="24"/>
          <w:lang w:val="id-ID"/>
        </w:rPr>
        <w:t xml:space="preserve"> </w:t>
      </w:r>
      <w:r w:rsidR="000838AE" w:rsidRPr="0076465F">
        <w:rPr>
          <w:rFonts w:asciiTheme="majorBidi" w:hAnsiTheme="majorBidi" w:cstheme="majorBidi"/>
          <w:sz w:val="24"/>
          <w:szCs w:val="24"/>
          <w:lang w:val="id-ID"/>
        </w:rPr>
        <w:t>d</w:t>
      </w:r>
      <w:r w:rsidR="000838AE" w:rsidRPr="0076465F">
        <w:rPr>
          <w:rFonts w:asciiTheme="majorBidi" w:hAnsiTheme="majorBidi" w:cstheme="majorBidi"/>
          <w:spacing w:val="3"/>
          <w:sz w:val="24"/>
          <w:szCs w:val="24"/>
          <w:lang w:val="id-ID"/>
        </w:rPr>
        <w:t>i</w:t>
      </w:r>
      <w:r w:rsidR="000838AE" w:rsidRPr="0076465F">
        <w:rPr>
          <w:rFonts w:asciiTheme="majorBidi" w:hAnsiTheme="majorBidi" w:cstheme="majorBidi"/>
          <w:sz w:val="24"/>
          <w:szCs w:val="24"/>
          <w:lang w:val="id-ID"/>
        </w:rPr>
        <w:t>g</w:t>
      </w:r>
      <w:r w:rsidR="000838AE" w:rsidRPr="0076465F">
        <w:rPr>
          <w:rFonts w:asciiTheme="majorBidi" w:hAnsiTheme="majorBidi" w:cstheme="majorBidi"/>
          <w:spacing w:val="-1"/>
          <w:sz w:val="24"/>
          <w:szCs w:val="24"/>
          <w:lang w:val="id-ID"/>
        </w:rPr>
        <w:t>e</w:t>
      </w:r>
      <w:r w:rsidR="000838AE" w:rsidRPr="0076465F">
        <w:rPr>
          <w:rFonts w:asciiTheme="majorBidi" w:hAnsiTheme="majorBidi" w:cstheme="majorBidi"/>
          <w:sz w:val="24"/>
          <w:szCs w:val="24"/>
          <w:lang w:val="id-ID"/>
        </w:rPr>
        <w:t>la</w:t>
      </w:r>
      <w:r w:rsidR="000838AE" w:rsidRPr="0076465F">
        <w:rPr>
          <w:rFonts w:asciiTheme="majorBidi" w:hAnsiTheme="majorBidi" w:cstheme="majorBidi"/>
          <w:spacing w:val="-1"/>
          <w:sz w:val="24"/>
          <w:szCs w:val="24"/>
          <w:lang w:val="id-ID"/>
        </w:rPr>
        <w:t>r</w:t>
      </w:r>
      <w:r w:rsidR="000838AE" w:rsidRPr="0076465F">
        <w:rPr>
          <w:rFonts w:asciiTheme="majorBidi" w:hAnsiTheme="majorBidi" w:cstheme="majorBidi"/>
          <w:sz w:val="24"/>
          <w:szCs w:val="24"/>
          <w:lang w:val="id-ID"/>
        </w:rPr>
        <w:t>i</w:t>
      </w:r>
      <w:r w:rsidR="000838AE" w:rsidRPr="0076465F">
        <w:rPr>
          <w:rFonts w:asciiTheme="majorBidi" w:hAnsiTheme="majorBidi" w:cstheme="majorBidi"/>
          <w:spacing w:val="34"/>
          <w:sz w:val="24"/>
          <w:szCs w:val="24"/>
          <w:lang w:val="id-ID"/>
        </w:rPr>
        <w:t xml:space="preserve"> </w:t>
      </w:r>
      <w:r w:rsidRPr="0076465F">
        <w:rPr>
          <w:rFonts w:asciiTheme="majorBidi" w:hAnsiTheme="majorBidi" w:cstheme="majorBidi"/>
          <w:spacing w:val="34"/>
          <w:sz w:val="24"/>
          <w:szCs w:val="24"/>
          <w:lang w:val="id-ID"/>
        </w:rPr>
        <w:t>a</w:t>
      </w:r>
      <w:r w:rsidR="000838AE" w:rsidRPr="0076465F">
        <w:rPr>
          <w:rFonts w:asciiTheme="majorBidi" w:hAnsiTheme="majorBidi" w:cstheme="majorBidi"/>
          <w:sz w:val="24"/>
          <w:szCs w:val="24"/>
          <w:lang w:val="id-ID"/>
        </w:rPr>
        <w:t>l</w:t>
      </w:r>
      <w:r w:rsidRPr="0076465F">
        <w:rPr>
          <w:rFonts w:asciiTheme="majorBidi" w:hAnsiTheme="majorBidi" w:cstheme="majorBidi"/>
          <w:sz w:val="24"/>
          <w:szCs w:val="24"/>
          <w:lang w:val="id-ID"/>
        </w:rPr>
        <w:t>-</w:t>
      </w:r>
      <w:r w:rsidR="000838AE" w:rsidRPr="0076465F">
        <w:rPr>
          <w:rFonts w:asciiTheme="majorBidi" w:hAnsiTheme="majorBidi" w:cstheme="majorBidi"/>
          <w:sz w:val="24"/>
          <w:szCs w:val="24"/>
          <w:lang w:val="id-ID"/>
        </w:rPr>
        <w:t>Ad</w:t>
      </w:r>
      <w:r w:rsidR="000838AE" w:rsidRPr="0076465F">
        <w:rPr>
          <w:rFonts w:asciiTheme="majorBidi" w:hAnsiTheme="majorBidi" w:cstheme="majorBidi"/>
          <w:spacing w:val="2"/>
          <w:sz w:val="24"/>
          <w:szCs w:val="24"/>
          <w:lang w:val="id-ID"/>
        </w:rPr>
        <w:t>i</w:t>
      </w:r>
      <w:r w:rsidRPr="0076465F">
        <w:rPr>
          <w:rFonts w:asciiTheme="majorBidi" w:hAnsiTheme="majorBidi" w:cstheme="majorBidi"/>
          <w:sz w:val="24"/>
          <w:szCs w:val="24"/>
          <w:lang w:val="id-ID"/>
        </w:rPr>
        <w:t>b</w:t>
      </w:r>
      <w:r w:rsidR="000838AE" w:rsidRPr="0076465F">
        <w:rPr>
          <w:rFonts w:asciiTheme="majorBidi" w:hAnsiTheme="majorBidi" w:cstheme="majorBidi"/>
          <w:spacing w:val="33"/>
          <w:sz w:val="24"/>
          <w:szCs w:val="24"/>
          <w:lang w:val="id-ID"/>
        </w:rPr>
        <w:t xml:space="preserve"> </w:t>
      </w:r>
      <w:r w:rsidRPr="0076465F">
        <w:rPr>
          <w:rFonts w:asciiTheme="majorBidi" w:hAnsiTheme="majorBidi" w:cstheme="majorBidi"/>
          <w:sz w:val="24"/>
          <w:szCs w:val="24"/>
          <w:lang w:val="id-ID"/>
        </w:rPr>
        <w:t>a</w:t>
      </w:r>
      <w:r w:rsidR="000838AE" w:rsidRPr="0076465F">
        <w:rPr>
          <w:rFonts w:asciiTheme="majorBidi" w:hAnsiTheme="majorBidi" w:cstheme="majorBidi"/>
          <w:sz w:val="24"/>
          <w:szCs w:val="24"/>
          <w:lang w:val="id-ID"/>
        </w:rPr>
        <w:t>l</w:t>
      </w:r>
      <w:r w:rsidRPr="0076465F">
        <w:rPr>
          <w:rFonts w:asciiTheme="majorBidi" w:hAnsiTheme="majorBidi" w:cstheme="majorBidi"/>
          <w:sz w:val="24"/>
          <w:szCs w:val="24"/>
          <w:lang w:val="id-ID"/>
        </w:rPr>
        <w:t>-</w:t>
      </w:r>
      <w:r w:rsidR="000838AE" w:rsidRPr="0076465F">
        <w:rPr>
          <w:rFonts w:asciiTheme="majorBidi" w:hAnsiTheme="majorBidi" w:cstheme="majorBidi"/>
          <w:sz w:val="24"/>
          <w:szCs w:val="24"/>
          <w:lang w:val="id-ID"/>
        </w:rPr>
        <w:t>Mukht</w:t>
      </w:r>
      <w:r w:rsidR="000838AE"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r </w:t>
      </w:r>
      <w:r w:rsidR="000838AE" w:rsidRPr="0076465F">
        <w:rPr>
          <w:rFonts w:asciiTheme="majorBidi" w:hAnsiTheme="majorBidi" w:cstheme="majorBidi"/>
          <w:sz w:val="24"/>
          <w:szCs w:val="24"/>
          <w:lang w:val="id-ID"/>
        </w:rPr>
        <w:t>(s</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str</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pacing w:val="2"/>
          <w:sz w:val="24"/>
          <w:szCs w:val="24"/>
          <w:lang w:val="id-ID"/>
        </w:rPr>
        <w:t>w</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n pujangga</w:t>
      </w:r>
      <w:r w:rsidR="000838AE" w:rsidRPr="0076465F">
        <w:rPr>
          <w:rFonts w:asciiTheme="majorBidi" w:hAnsiTheme="majorBidi" w:cstheme="majorBidi"/>
          <w:spacing w:val="1"/>
          <w:sz w:val="24"/>
          <w:szCs w:val="24"/>
          <w:lang w:val="id-ID"/>
        </w:rPr>
        <w:t xml:space="preserve"> </w:t>
      </w:r>
      <w:r w:rsidR="000838AE" w:rsidRPr="0076465F">
        <w:rPr>
          <w:rFonts w:asciiTheme="majorBidi" w:hAnsiTheme="majorBidi" w:cstheme="majorBidi"/>
          <w:sz w:val="24"/>
          <w:szCs w:val="24"/>
          <w:lang w:val="id-ID"/>
        </w:rPr>
        <w:t>pi</w:t>
      </w:r>
      <w:r w:rsidR="000838AE" w:rsidRPr="0076465F">
        <w:rPr>
          <w:rFonts w:asciiTheme="majorBidi" w:hAnsiTheme="majorBidi" w:cstheme="majorBidi"/>
          <w:spacing w:val="1"/>
          <w:sz w:val="24"/>
          <w:szCs w:val="24"/>
          <w:lang w:val="id-ID"/>
        </w:rPr>
        <w:t>l</w:t>
      </w:r>
      <w:r w:rsidR="000838AE" w:rsidRPr="0076465F">
        <w:rPr>
          <w:rFonts w:asciiTheme="majorBidi" w:hAnsiTheme="majorBidi" w:cstheme="majorBidi"/>
          <w:sz w:val="24"/>
          <w:szCs w:val="24"/>
          <w:lang w:val="id-ID"/>
        </w:rPr>
        <w:t>ihan,</w:t>
      </w:r>
      <w:r w:rsidR="000838AE" w:rsidRPr="0076465F">
        <w:rPr>
          <w:rFonts w:asciiTheme="majorBidi" w:hAnsiTheme="majorBidi" w:cstheme="majorBidi"/>
          <w:spacing w:val="2"/>
          <w:sz w:val="24"/>
          <w:szCs w:val="24"/>
          <w:lang w:val="id-ID"/>
        </w:rPr>
        <w:t xml:space="preserve"> </w:t>
      </w:r>
      <w:r w:rsidR="000838AE" w:rsidRPr="0076465F">
        <w:rPr>
          <w:rFonts w:asciiTheme="majorBidi" w:hAnsiTheme="majorBidi" w:cstheme="majorBidi"/>
          <w:sz w:val="24"/>
          <w:szCs w:val="24"/>
          <w:lang w:val="id-ID"/>
        </w:rPr>
        <w:t>s</w:t>
      </w:r>
      <w:r w:rsidR="000838AE" w:rsidRPr="0076465F">
        <w:rPr>
          <w:rFonts w:asciiTheme="majorBidi" w:hAnsiTheme="majorBidi" w:cstheme="majorBidi"/>
          <w:spacing w:val="-1"/>
          <w:sz w:val="24"/>
          <w:szCs w:val="24"/>
          <w:lang w:val="id-ID"/>
        </w:rPr>
        <w:t>e</w:t>
      </w:r>
      <w:r w:rsidR="000838AE" w:rsidRPr="0076465F">
        <w:rPr>
          <w:rFonts w:asciiTheme="majorBidi" w:hAnsiTheme="majorBidi" w:cstheme="majorBidi"/>
          <w:sz w:val="24"/>
          <w:szCs w:val="24"/>
          <w:lang w:val="id-ID"/>
        </w:rPr>
        <w:t>o</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pacing w:val="1"/>
          <w:sz w:val="24"/>
          <w:szCs w:val="24"/>
          <w:lang w:val="id-ID"/>
        </w:rPr>
        <w:t>r</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ng ula</w:t>
      </w:r>
      <w:r w:rsidR="000838AE" w:rsidRPr="0076465F">
        <w:rPr>
          <w:rFonts w:asciiTheme="majorBidi" w:hAnsiTheme="majorBidi" w:cstheme="majorBidi"/>
          <w:spacing w:val="2"/>
          <w:sz w:val="24"/>
          <w:szCs w:val="24"/>
          <w:lang w:val="id-ID"/>
        </w:rPr>
        <w:t>m</w:t>
      </w:r>
      <w:r w:rsidR="000838AE" w:rsidRPr="0076465F">
        <w:rPr>
          <w:rFonts w:asciiTheme="majorBidi" w:hAnsiTheme="majorBidi" w:cstheme="majorBidi"/>
          <w:sz w:val="24"/>
          <w:szCs w:val="24"/>
          <w:lang w:val="id-ID"/>
        </w:rPr>
        <w:t>a</w:t>
      </w:r>
      <w:r w:rsidR="000838AE" w:rsidRPr="0076465F">
        <w:rPr>
          <w:rFonts w:asciiTheme="majorBidi" w:hAnsiTheme="majorBidi" w:cstheme="majorBidi"/>
          <w:spacing w:val="2"/>
          <w:sz w:val="24"/>
          <w:szCs w:val="24"/>
          <w:lang w:val="id-ID"/>
        </w:rPr>
        <w:t xml:space="preserve"> </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hli</w:t>
      </w:r>
      <w:r w:rsidR="000838AE" w:rsidRPr="0076465F">
        <w:rPr>
          <w:rFonts w:asciiTheme="majorBidi" w:hAnsiTheme="majorBidi" w:cstheme="majorBidi"/>
          <w:spacing w:val="3"/>
          <w:sz w:val="24"/>
          <w:szCs w:val="24"/>
          <w:lang w:val="id-ID"/>
        </w:rPr>
        <w:t xml:space="preserve"> </w:t>
      </w:r>
      <w:r w:rsidR="000838AE" w:rsidRPr="0076465F">
        <w:rPr>
          <w:rFonts w:asciiTheme="majorBidi" w:hAnsiTheme="majorBidi" w:cstheme="majorBidi"/>
          <w:sz w:val="24"/>
          <w:szCs w:val="24"/>
          <w:lang w:val="id-ID"/>
        </w:rPr>
        <w:t>fiqih</w:t>
      </w:r>
      <w:r w:rsidR="000838AE" w:rsidRPr="0076465F">
        <w:rPr>
          <w:rFonts w:asciiTheme="majorBidi" w:hAnsiTheme="majorBidi" w:cstheme="majorBidi"/>
          <w:spacing w:val="6"/>
          <w:sz w:val="24"/>
          <w:szCs w:val="24"/>
          <w:lang w:val="id-ID"/>
        </w:rPr>
        <w:t xml:space="preserve">  </w:t>
      </w:r>
      <w:r w:rsidR="000838AE" w:rsidRPr="0076465F">
        <w:rPr>
          <w:rFonts w:asciiTheme="majorBidi" w:hAnsiTheme="majorBidi" w:cstheme="majorBidi"/>
          <w:sz w:val="24"/>
          <w:szCs w:val="24"/>
          <w:lang w:val="id-ID"/>
        </w:rPr>
        <w:t>b</w:t>
      </w:r>
      <w:r w:rsidR="000838AE" w:rsidRPr="0076465F">
        <w:rPr>
          <w:rFonts w:asciiTheme="majorBidi" w:hAnsiTheme="majorBidi" w:cstheme="majorBidi"/>
          <w:spacing w:val="-1"/>
          <w:sz w:val="24"/>
          <w:szCs w:val="24"/>
          <w:lang w:val="id-ID"/>
        </w:rPr>
        <w:t>e</w:t>
      </w:r>
      <w:r w:rsidR="000838AE" w:rsidRPr="0076465F">
        <w:rPr>
          <w:rFonts w:asciiTheme="majorBidi" w:hAnsiTheme="majorBidi" w:cstheme="majorBidi"/>
          <w:sz w:val="24"/>
          <w:szCs w:val="24"/>
          <w:lang w:val="id-ID"/>
        </w:rPr>
        <w:t>rm</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pacing w:val="1"/>
          <w:sz w:val="24"/>
          <w:szCs w:val="24"/>
          <w:lang w:val="id-ID"/>
        </w:rPr>
        <w:t>z</w:t>
      </w:r>
      <w:r w:rsidR="000838AE" w:rsidRPr="0076465F">
        <w:rPr>
          <w:rFonts w:asciiTheme="majorBidi" w:hAnsiTheme="majorBidi" w:cstheme="majorBidi"/>
          <w:sz w:val="24"/>
          <w:szCs w:val="24"/>
          <w:lang w:val="id-ID"/>
        </w:rPr>
        <w:t>h</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b</w:t>
      </w:r>
      <w:r w:rsidR="000838AE" w:rsidRPr="0076465F">
        <w:rPr>
          <w:rFonts w:asciiTheme="majorBidi" w:hAnsiTheme="majorBidi" w:cstheme="majorBidi"/>
          <w:spacing w:val="3"/>
          <w:sz w:val="24"/>
          <w:szCs w:val="24"/>
          <w:lang w:val="id-ID"/>
        </w:rPr>
        <w:t xml:space="preserve"> </w:t>
      </w:r>
      <w:r w:rsidR="000838AE" w:rsidRPr="0076465F">
        <w:rPr>
          <w:rFonts w:asciiTheme="majorBidi" w:hAnsiTheme="majorBidi" w:cstheme="majorBidi"/>
          <w:sz w:val="24"/>
          <w:szCs w:val="24"/>
          <w:lang w:val="id-ID"/>
        </w:rPr>
        <w:t>H</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pacing w:val="2"/>
          <w:sz w:val="24"/>
          <w:szCs w:val="24"/>
          <w:lang w:val="id-ID"/>
        </w:rPr>
        <w:t>n</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fi,</w:t>
      </w:r>
      <w:r w:rsidR="000838AE" w:rsidRPr="0076465F">
        <w:rPr>
          <w:rFonts w:asciiTheme="majorBidi" w:hAnsiTheme="majorBidi" w:cstheme="majorBidi"/>
          <w:spacing w:val="2"/>
          <w:sz w:val="24"/>
          <w:szCs w:val="24"/>
          <w:lang w:val="id-ID"/>
        </w:rPr>
        <w:t xml:space="preserve"> </w:t>
      </w:r>
      <w:r w:rsidR="000838AE" w:rsidRPr="0076465F">
        <w:rPr>
          <w:rFonts w:asciiTheme="majorBidi" w:hAnsiTheme="majorBidi" w:cstheme="majorBidi"/>
          <w:sz w:val="24"/>
          <w:szCs w:val="24"/>
          <w:lang w:val="id-ID"/>
        </w:rPr>
        <w:t>puja</w:t>
      </w:r>
      <w:r w:rsidR="000838AE" w:rsidRPr="0076465F">
        <w:rPr>
          <w:rFonts w:asciiTheme="majorBidi" w:hAnsiTheme="majorBidi" w:cstheme="majorBidi"/>
          <w:spacing w:val="2"/>
          <w:sz w:val="24"/>
          <w:szCs w:val="24"/>
          <w:lang w:val="id-ID"/>
        </w:rPr>
        <w:t>n</w:t>
      </w:r>
      <w:r w:rsidR="000838AE" w:rsidRPr="0076465F">
        <w:rPr>
          <w:rFonts w:asciiTheme="majorBidi" w:hAnsiTheme="majorBidi" w:cstheme="majorBidi"/>
          <w:sz w:val="24"/>
          <w:szCs w:val="24"/>
          <w:lang w:val="id-ID"/>
        </w:rPr>
        <w:t>g</w:t>
      </w:r>
      <w:r w:rsidR="000838AE" w:rsidRPr="0076465F">
        <w:rPr>
          <w:rFonts w:asciiTheme="majorBidi" w:hAnsiTheme="majorBidi" w:cstheme="majorBidi"/>
          <w:spacing w:val="-2"/>
          <w:sz w:val="24"/>
          <w:szCs w:val="24"/>
          <w:lang w:val="id-ID"/>
        </w:rPr>
        <w:t>g</w:t>
      </w:r>
      <w:r w:rsidR="000838AE" w:rsidRPr="0076465F">
        <w:rPr>
          <w:rFonts w:asciiTheme="majorBidi" w:hAnsiTheme="majorBidi" w:cstheme="majorBidi"/>
          <w:sz w:val="24"/>
          <w:szCs w:val="24"/>
          <w:lang w:val="id-ID"/>
        </w:rPr>
        <w:t>a s</w:t>
      </w:r>
      <w:r w:rsidR="000838AE" w:rsidRPr="0076465F">
        <w:rPr>
          <w:rFonts w:asciiTheme="majorBidi" w:hAnsiTheme="majorBidi" w:cstheme="majorBidi"/>
          <w:spacing w:val="-1"/>
          <w:sz w:val="24"/>
          <w:szCs w:val="24"/>
          <w:lang w:val="id-ID"/>
        </w:rPr>
        <w:t>e</w:t>
      </w:r>
      <w:r w:rsidR="000838AE" w:rsidRPr="0076465F">
        <w:rPr>
          <w:rFonts w:asciiTheme="majorBidi" w:hAnsiTheme="majorBidi" w:cstheme="majorBidi"/>
          <w:sz w:val="24"/>
          <w:szCs w:val="24"/>
          <w:lang w:val="id-ID"/>
        </w:rPr>
        <w:t>k</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l</w:t>
      </w:r>
      <w:r w:rsidR="000838AE" w:rsidRPr="0076465F">
        <w:rPr>
          <w:rFonts w:asciiTheme="majorBidi" w:hAnsiTheme="majorBidi" w:cstheme="majorBidi"/>
          <w:spacing w:val="1"/>
          <w:sz w:val="24"/>
          <w:szCs w:val="24"/>
          <w:lang w:val="id-ID"/>
        </w:rPr>
        <w:t>i</w:t>
      </w:r>
      <w:r w:rsidR="000838AE" w:rsidRPr="0076465F">
        <w:rPr>
          <w:rFonts w:asciiTheme="majorBidi" w:hAnsiTheme="majorBidi" w:cstheme="majorBidi"/>
          <w:spacing w:val="-2"/>
          <w:sz w:val="24"/>
          <w:szCs w:val="24"/>
          <w:lang w:val="id-ID"/>
        </w:rPr>
        <w:t>g</w:t>
      </w:r>
      <w:r w:rsidR="000838AE" w:rsidRPr="0076465F">
        <w:rPr>
          <w:rFonts w:asciiTheme="majorBidi" w:hAnsiTheme="majorBidi" w:cstheme="majorBidi"/>
          <w:sz w:val="24"/>
          <w:szCs w:val="24"/>
          <w:lang w:val="id-ID"/>
        </w:rPr>
        <w:t xml:space="preserve">us </w:t>
      </w:r>
      <w:r w:rsidR="000838AE" w:rsidRPr="0076465F">
        <w:rPr>
          <w:rFonts w:asciiTheme="majorBidi" w:hAnsiTheme="majorBidi" w:cstheme="majorBidi"/>
          <w:spacing w:val="2"/>
          <w:sz w:val="24"/>
          <w:szCs w:val="24"/>
          <w:lang w:val="id-ID"/>
        </w:rPr>
        <w:t>p</w:t>
      </w:r>
      <w:r w:rsidR="000838AE" w:rsidRPr="0076465F">
        <w:rPr>
          <w:rFonts w:asciiTheme="majorBidi" w:hAnsiTheme="majorBidi" w:cstheme="majorBidi"/>
          <w:spacing w:val="-1"/>
          <w:sz w:val="24"/>
          <w:szCs w:val="24"/>
          <w:lang w:val="id-ID"/>
        </w:rPr>
        <w:t>e</w:t>
      </w:r>
      <w:r w:rsidR="000838AE" w:rsidRPr="0076465F">
        <w:rPr>
          <w:rFonts w:asciiTheme="majorBidi" w:hAnsiTheme="majorBidi" w:cstheme="majorBidi"/>
          <w:spacing w:val="5"/>
          <w:sz w:val="24"/>
          <w:szCs w:val="24"/>
          <w:lang w:val="id-ID"/>
        </w:rPr>
        <w:t>n</w:t>
      </w:r>
      <w:r w:rsidR="000838AE" w:rsidRPr="0076465F">
        <w:rPr>
          <w:rFonts w:asciiTheme="majorBidi" w:hAnsiTheme="majorBidi" w:cstheme="majorBidi"/>
          <w:spacing w:val="-5"/>
          <w:sz w:val="24"/>
          <w:szCs w:val="24"/>
          <w:lang w:val="id-ID"/>
        </w:rPr>
        <w:t>y</w:t>
      </w:r>
      <w:r w:rsidR="000838AE" w:rsidRPr="0076465F">
        <w:rPr>
          <w:rFonts w:asciiTheme="majorBidi" w:hAnsiTheme="majorBidi" w:cstheme="majorBidi"/>
          <w:spacing w:val="-1"/>
          <w:sz w:val="24"/>
          <w:szCs w:val="24"/>
          <w:lang w:val="id-ID"/>
        </w:rPr>
        <w:t>a</w:t>
      </w:r>
      <w:r w:rsidR="00AB7F5A" w:rsidRPr="0076465F">
        <w:rPr>
          <w:rFonts w:asciiTheme="majorBidi" w:hAnsiTheme="majorBidi" w:cstheme="majorBidi"/>
          <w:sz w:val="24"/>
          <w:szCs w:val="24"/>
          <w:lang w:val="id-ID"/>
        </w:rPr>
        <w:t>ir, w</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pacing w:val="1"/>
          <w:sz w:val="24"/>
          <w:szCs w:val="24"/>
          <w:lang w:val="id-ID"/>
        </w:rPr>
        <w:t>f</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 xml:space="preserve">t </w:t>
      </w:r>
      <w:r w:rsidR="000838AE" w:rsidRPr="0076465F">
        <w:rPr>
          <w:rFonts w:asciiTheme="majorBidi" w:hAnsiTheme="majorBidi" w:cstheme="majorBidi"/>
          <w:spacing w:val="1"/>
          <w:sz w:val="24"/>
          <w:szCs w:val="24"/>
          <w:lang w:val="id-ID"/>
        </w:rPr>
        <w:t>t</w:t>
      </w:r>
      <w:r w:rsidR="000838AE" w:rsidRPr="0076465F">
        <w:rPr>
          <w:rFonts w:asciiTheme="majorBidi" w:hAnsiTheme="majorBidi" w:cstheme="majorBidi"/>
          <w:spacing w:val="-1"/>
          <w:sz w:val="24"/>
          <w:szCs w:val="24"/>
          <w:lang w:val="id-ID"/>
        </w:rPr>
        <w:t>a</w:t>
      </w:r>
      <w:r w:rsidR="000838AE" w:rsidRPr="0076465F">
        <w:rPr>
          <w:rFonts w:asciiTheme="majorBidi" w:hAnsiTheme="majorBidi" w:cstheme="majorBidi"/>
          <w:sz w:val="24"/>
          <w:szCs w:val="24"/>
          <w:lang w:val="id-ID"/>
        </w:rPr>
        <w:t xml:space="preserve">hun 594 H/1198 M. </w:t>
      </w:r>
    </w:p>
    <w:p w:rsidR="002A0916" w:rsidRPr="0076465F" w:rsidRDefault="000838AE" w:rsidP="00262BE2">
      <w:pPr>
        <w:ind w:firstLine="720"/>
        <w:jc w:val="both"/>
        <w:rPr>
          <w:rFonts w:asciiTheme="majorBidi" w:hAnsiTheme="majorBidi" w:cstheme="majorBidi"/>
          <w:sz w:val="24"/>
          <w:szCs w:val="24"/>
          <w:lang w:val="id-ID"/>
        </w:rPr>
      </w:pP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w:t>
      </w:r>
      <w:r w:rsidRPr="0076465F">
        <w:rPr>
          <w:rFonts w:asciiTheme="majorBidi" w:hAnsiTheme="majorBidi" w:cstheme="majorBidi"/>
          <w:spacing w:val="1"/>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1"/>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info</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masi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3"/>
          <w:sz w:val="24"/>
          <w:szCs w:val="24"/>
          <w:lang w:val="id-ID"/>
        </w:rPr>
        <w:t>t</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but,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d</w:t>
      </w:r>
      <w:r w:rsidRPr="0076465F">
        <w:rPr>
          <w:rFonts w:asciiTheme="majorBidi" w:hAnsiTheme="majorBidi" w:cstheme="majorBidi"/>
          <w:sz w:val="24"/>
          <w:szCs w:val="24"/>
          <w:lang w:val="id-ID"/>
        </w:rPr>
        <w:t>a 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mu</w:t>
      </w:r>
      <w:r w:rsidRPr="0076465F">
        <w:rPr>
          <w:rFonts w:asciiTheme="majorBidi" w:hAnsiTheme="majorBidi" w:cstheme="majorBidi"/>
          <w:spacing w:val="3"/>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ki</w:t>
      </w:r>
      <w:r w:rsidRPr="0076465F">
        <w:rPr>
          <w:rFonts w:asciiTheme="majorBidi" w:hAnsiTheme="majorBidi" w:cstheme="majorBidi"/>
          <w:spacing w:val="3"/>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w</w:t>
      </w:r>
      <w:r w:rsidRPr="0076465F">
        <w:rPr>
          <w:rFonts w:asciiTheme="majorBidi" w:hAnsiTheme="majorBidi" w:cstheme="majorBidi"/>
          <w:sz w:val="24"/>
          <w:szCs w:val="24"/>
          <w:lang w:val="id-ID"/>
        </w:rPr>
        <w:t xml:space="preserve">a </w:t>
      </w:r>
      <w:r w:rsidR="00262BE2" w:rsidRPr="0076465F">
        <w:rPr>
          <w:rFonts w:asciiTheme="majorBidi" w:hAnsiTheme="majorBidi" w:cstheme="majorBidi"/>
          <w:sz w:val="24"/>
          <w:szCs w:val="24"/>
          <w:lang w:val="id-ID"/>
        </w:rPr>
        <w:t>al</w:t>
      </w:r>
      <w:r w:rsidRPr="0076465F">
        <w:rPr>
          <w:rFonts w:asciiTheme="majorBidi" w:hAnsiTheme="majorBidi" w:cstheme="majorBidi"/>
          <w:spacing w:val="2"/>
          <w:sz w:val="24"/>
          <w:szCs w:val="24"/>
          <w:lang w:val="id-ID"/>
        </w:rPr>
        <w:t>-</w:t>
      </w:r>
      <w:r w:rsidR="009A1E6B" w:rsidRPr="0076465F">
        <w:rPr>
          <w:rFonts w:asciiTheme="majorBidi" w:hAnsiTheme="majorBidi" w:cstheme="majorBidi"/>
          <w:spacing w:val="-3"/>
          <w:sz w:val="24"/>
          <w:szCs w:val="24"/>
          <w:lang w:val="id-ID"/>
        </w:rPr>
        <w:t>Zarnȗjî</w:t>
      </w:r>
      <w:r w:rsidRPr="0076465F">
        <w:rPr>
          <w:rFonts w:asciiTheme="majorBidi" w:hAnsiTheme="majorBidi" w:cstheme="majorBidi"/>
          <w:sz w:val="24"/>
          <w:szCs w:val="24"/>
          <w:lang w:val="id-ID"/>
        </w:rPr>
        <w:t xml:space="preserve">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lain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hli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bida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ndid</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tas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w:t>
      </w:r>
      <w:r w:rsidRPr="0076465F">
        <w:rPr>
          <w:rFonts w:asciiTheme="majorBidi" w:hAnsiTheme="majorBidi" w:cstheme="majorBidi"/>
          <w:spacing w:val="2"/>
          <w:sz w:val="24"/>
          <w:szCs w:val="24"/>
          <w:lang w:val="id-ID"/>
        </w:rPr>
        <w:t>u</w:t>
      </w:r>
      <w:r w:rsidRPr="0076465F">
        <w:rPr>
          <w:rFonts w:asciiTheme="majorBidi" w:hAnsiTheme="majorBidi" w:cstheme="majorBidi"/>
          <w:sz w:val="24"/>
          <w:szCs w:val="24"/>
          <w:lang w:val="id-ID"/>
        </w:rPr>
        <w:t>f,</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i</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u</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j</w:t>
      </w:r>
      <w:r w:rsidRPr="0076465F">
        <w:rPr>
          <w:rFonts w:asciiTheme="majorBidi" w:hAnsiTheme="majorBidi" w:cstheme="majorBidi"/>
          <w:spacing w:val="3"/>
          <w:sz w:val="24"/>
          <w:szCs w:val="24"/>
          <w:lang w:val="id-ID"/>
        </w:rPr>
        <w:t>u</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 xml:space="preserve">a </w:t>
      </w:r>
      <w:r w:rsidRPr="0076465F">
        <w:rPr>
          <w:rFonts w:asciiTheme="majorBidi" w:hAnsiTheme="majorBidi" w:cstheme="majorBidi"/>
          <w:spacing w:val="3"/>
          <w:sz w:val="24"/>
          <w:szCs w:val="24"/>
          <w:lang w:val="id-ID"/>
        </w:rPr>
        <w:t>m</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ng</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mu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ng</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tahu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51"/>
          <w:sz w:val="24"/>
          <w:szCs w:val="24"/>
          <w:lang w:val="id-ID"/>
        </w:rPr>
        <w:t xml:space="preserve"> </w:t>
      </w:r>
      <w:r w:rsidRPr="0076465F">
        <w:rPr>
          <w:rFonts w:asciiTheme="majorBidi" w:hAnsiTheme="majorBidi" w:cstheme="majorBidi"/>
          <w:sz w:val="24"/>
          <w:szCs w:val="24"/>
          <w:lang w:val="id-ID"/>
        </w:rPr>
        <w:t>lain</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t>
      </w:r>
      <w:r w:rsidRPr="0076465F">
        <w:rPr>
          <w:rFonts w:asciiTheme="majorBidi" w:hAnsiTheme="majorBidi" w:cstheme="majorBidi"/>
          <w:spacing w:val="55"/>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p</w:t>
      </w:r>
      <w:r w:rsidRPr="0076465F">
        <w:rPr>
          <w:rFonts w:asciiTheme="majorBidi" w:hAnsiTheme="majorBidi" w:cstheme="majorBidi"/>
          <w:spacing w:val="4"/>
          <w:sz w:val="24"/>
          <w:szCs w:val="24"/>
          <w:lang w:val="id-ID"/>
        </w:rPr>
        <w:t>e</w:t>
      </w:r>
      <w:r w:rsidRPr="0076465F">
        <w:rPr>
          <w:rFonts w:asciiTheme="majorBidi" w:hAnsiTheme="majorBidi" w:cstheme="majorBidi"/>
          <w:sz w:val="24"/>
          <w:szCs w:val="24"/>
          <w:lang w:val="id-ID"/>
        </w:rPr>
        <w:t>rti</w:t>
      </w:r>
      <w:r w:rsidRPr="0076465F">
        <w:rPr>
          <w:rFonts w:asciiTheme="majorBidi" w:hAnsiTheme="majorBidi" w:cstheme="majorBidi"/>
          <w:spacing w:val="53"/>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str</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t>
      </w:r>
      <w:r w:rsidRPr="0076465F">
        <w:rPr>
          <w:rFonts w:asciiTheme="majorBidi" w:hAnsiTheme="majorBidi" w:cstheme="majorBidi"/>
          <w:spacing w:val="55"/>
          <w:sz w:val="24"/>
          <w:szCs w:val="24"/>
          <w:lang w:val="id-ID"/>
        </w:rPr>
        <w:t xml:space="preserve"> </w:t>
      </w:r>
      <w:r w:rsidRPr="0076465F">
        <w:rPr>
          <w:rFonts w:asciiTheme="majorBidi" w:hAnsiTheme="majorBidi" w:cstheme="majorBidi"/>
          <w:sz w:val="24"/>
          <w:szCs w:val="24"/>
          <w:lang w:val="id-ID"/>
        </w:rPr>
        <w:t>fiqih,</w:t>
      </w:r>
      <w:r w:rsidRPr="0076465F">
        <w:rPr>
          <w:rFonts w:asciiTheme="majorBidi" w:hAnsiTheme="majorBidi" w:cstheme="majorBidi"/>
          <w:spacing w:val="53"/>
          <w:sz w:val="24"/>
          <w:szCs w:val="24"/>
          <w:lang w:val="id-ID"/>
        </w:rPr>
        <w:t xml:space="preserve"> </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mu</w:t>
      </w:r>
      <w:r w:rsidRPr="0076465F">
        <w:rPr>
          <w:rFonts w:asciiTheme="majorBidi" w:hAnsiTheme="majorBidi" w:cstheme="majorBidi"/>
          <w:spacing w:val="53"/>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w:t>
      </w:r>
      <w:r w:rsidRPr="0076465F">
        <w:rPr>
          <w:rFonts w:asciiTheme="majorBidi" w:hAnsiTheme="majorBidi" w:cstheme="majorBidi"/>
          <w:spacing w:val="53"/>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53"/>
          <w:sz w:val="24"/>
          <w:szCs w:val="24"/>
          <w:lang w:val="id-ID"/>
        </w:rPr>
        <w:t xml:space="preserve"> </w:t>
      </w:r>
      <w:r w:rsidRPr="0076465F">
        <w:rPr>
          <w:rFonts w:asciiTheme="majorBidi" w:hAnsiTheme="majorBidi" w:cstheme="majorBidi"/>
          <w:sz w:val="24"/>
          <w:szCs w:val="24"/>
          <w:lang w:val="id-ID"/>
        </w:rPr>
        <w:t>lain</w:t>
      </w:r>
      <w:r w:rsidRPr="0076465F">
        <w:rPr>
          <w:rFonts w:asciiTheme="majorBidi" w:hAnsiTheme="majorBidi" w:cstheme="majorBidi"/>
          <w:spacing w:val="53"/>
          <w:sz w:val="24"/>
          <w:szCs w:val="24"/>
          <w:lang w:val="id-ID"/>
        </w:rPr>
        <w:t xml:space="preserve"> </w:t>
      </w:r>
      <w:r w:rsidRPr="0076465F">
        <w:rPr>
          <w:rFonts w:asciiTheme="majorBidi" w:hAnsiTheme="majorBidi" w:cstheme="majorBidi"/>
          <w:spacing w:val="2"/>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5"/>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pun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lum</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diket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hui</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sti</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w</w:t>
      </w:r>
      <w:r w:rsidRPr="0076465F">
        <w:rPr>
          <w:rFonts w:asciiTheme="majorBidi" w:hAnsiTheme="majorBidi" w:cstheme="majorBidi"/>
          <w:sz w:val="24"/>
          <w:szCs w:val="24"/>
          <w:lang w:val="id-ID"/>
        </w:rPr>
        <w:t>a</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untuk</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bidang tas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wuf</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ia</w:t>
      </w:r>
      <w:r w:rsidRPr="0076465F">
        <w:rPr>
          <w:rFonts w:asciiTheme="majorBidi" w:hAnsiTheme="majorBidi" w:cstheme="majorBidi"/>
          <w:spacing w:val="5"/>
          <w:sz w:val="24"/>
          <w:szCs w:val="24"/>
          <w:lang w:val="id-ID"/>
        </w:rPr>
        <w:t xml:space="preserve"> </w:t>
      </w:r>
      <w:r w:rsidRPr="0076465F">
        <w:rPr>
          <w:rFonts w:asciiTheme="majorBidi" w:hAnsiTheme="majorBidi" w:cstheme="majorBidi"/>
          <w:sz w:val="24"/>
          <w:szCs w:val="24"/>
          <w:lang w:val="id-ID"/>
        </w:rPr>
        <w:t>memi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iki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o</w:t>
      </w:r>
      <w:r w:rsidRPr="0076465F">
        <w:rPr>
          <w:rFonts w:asciiTheme="majorBidi" w:hAnsiTheme="majorBidi" w:cstheme="majorBidi"/>
          <w:spacing w:val="-1"/>
          <w:sz w:val="24"/>
          <w:szCs w:val="24"/>
          <w:lang w:val="id-ID"/>
        </w:rPr>
        <w:t>ra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2"/>
          <w:sz w:val="24"/>
          <w:szCs w:val="24"/>
          <w:lang w:val="id-ID"/>
        </w:rPr>
        <w:t>g</w:t>
      </w:r>
      <w:r w:rsidRPr="0076465F">
        <w:rPr>
          <w:rFonts w:asciiTheme="majorBidi" w:hAnsiTheme="majorBidi" w:cstheme="majorBidi"/>
          <w:spacing w:val="2"/>
          <w:sz w:val="24"/>
          <w:szCs w:val="24"/>
          <w:lang w:val="id-ID"/>
        </w:rPr>
        <w:t>u</w:t>
      </w:r>
      <w:r w:rsidRPr="0076465F">
        <w:rPr>
          <w:rFonts w:asciiTheme="majorBidi" w:hAnsiTheme="majorBidi" w:cstheme="majorBidi"/>
          <w:sz w:val="24"/>
          <w:szCs w:val="24"/>
          <w:lang w:val="id-ID"/>
        </w:rPr>
        <w:t>ru</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tas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wuf</w:t>
      </w:r>
      <w:r w:rsidRPr="0076465F">
        <w:rPr>
          <w:rFonts w:asciiTheme="majorBidi" w:hAnsiTheme="majorBidi" w:cstheme="majorBidi"/>
          <w:spacing w:val="6"/>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ng ma</w:t>
      </w:r>
      <w:r w:rsidRPr="0076465F">
        <w:rPr>
          <w:rFonts w:asciiTheme="majorBidi" w:hAnsiTheme="majorBidi" w:cstheme="majorBidi"/>
          <w:spacing w:val="4"/>
          <w:sz w:val="24"/>
          <w:szCs w:val="24"/>
          <w:lang w:val="id-ID"/>
        </w:rPr>
        <w:t>s</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u</w:t>
      </w:r>
      <w:r w:rsidRPr="0076465F">
        <w:rPr>
          <w:rFonts w:asciiTheme="majorBidi" w:hAnsiTheme="majorBidi" w:cstheme="majorBidi"/>
          <w:sz w:val="24"/>
          <w:szCs w:val="24"/>
          <w:lang w:val="id-ID"/>
        </w:rPr>
        <w:t>r.</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mun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diduga</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w</w:t>
      </w:r>
      <w:r w:rsidRPr="0076465F">
        <w:rPr>
          <w:rFonts w:asciiTheme="majorBidi" w:hAnsiTheme="majorBidi" w:cstheme="majorBidi"/>
          <w:sz w:val="24"/>
          <w:szCs w:val="24"/>
          <w:lang w:val="id-ID"/>
        </w:rPr>
        <w:t>a</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lastRenderedPageBreak/>
        <w:t>d</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memi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iki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ng</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tahu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9"/>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luas</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2"/>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bida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fiqih</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mu</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5"/>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dise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tai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j</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wa</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stra</w:t>
      </w:r>
      <w:r w:rsidRPr="0076465F">
        <w:rPr>
          <w:rFonts w:asciiTheme="majorBidi" w:hAnsiTheme="majorBidi" w:cstheme="majorBidi"/>
          <w:spacing w:val="6"/>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lus</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3"/>
          <w:sz w:val="24"/>
          <w:szCs w:val="24"/>
          <w:lang w:val="id-ID"/>
        </w:rPr>
        <w:t>m</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w:t>
      </w:r>
      <w:r w:rsidRPr="0076465F">
        <w:rPr>
          <w:rFonts w:asciiTheme="majorBidi" w:hAnsiTheme="majorBidi" w:cstheme="majorBidi"/>
          <w:spacing w:val="2"/>
          <w:sz w:val="24"/>
          <w:szCs w:val="24"/>
          <w:lang w:val="id-ID"/>
        </w:rPr>
        <w:t xml:space="preserve"> s</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o</w:t>
      </w:r>
      <w:r w:rsidRPr="0076465F">
        <w:rPr>
          <w:rFonts w:asciiTheme="majorBidi" w:hAnsiTheme="majorBidi" w:cstheme="majorBidi"/>
          <w:spacing w:val="-1"/>
          <w:sz w:val="24"/>
          <w:szCs w:val="24"/>
          <w:lang w:val="id-ID"/>
        </w:rPr>
        <w:t>ra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tel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3"/>
          <w:sz w:val="24"/>
          <w:szCs w:val="24"/>
          <w:lang w:val="id-ID"/>
        </w:rPr>
        <w:t>m</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mpe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oleh</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kses</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2"/>
          <w:sz w:val="24"/>
          <w:szCs w:val="24"/>
          <w:lang w:val="id-ID"/>
        </w:rPr>
        <w:t>e</w:t>
      </w:r>
      <w:r w:rsidRPr="0076465F">
        <w:rPr>
          <w:rFonts w:asciiTheme="majorBidi" w:hAnsiTheme="majorBidi" w:cstheme="majorBidi"/>
          <w:sz w:val="24"/>
          <w:szCs w:val="24"/>
          <w:lang w:val="id-ID"/>
        </w:rPr>
        <w:t>lua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6"/>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t</w:t>
      </w:r>
      <w:r w:rsidRPr="0076465F">
        <w:rPr>
          <w:rFonts w:asciiTheme="majorBidi" w:hAnsiTheme="majorBidi" w:cstheme="majorBidi"/>
          <w:spacing w:val="1"/>
          <w:sz w:val="24"/>
          <w:szCs w:val="24"/>
          <w:lang w:val="id-ID"/>
        </w:rPr>
        <w:t>i</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untuk masuk ke</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 dunia 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wu</w:t>
      </w:r>
      <w:r w:rsidRPr="0076465F">
        <w:rPr>
          <w:rFonts w:asciiTheme="majorBidi" w:hAnsiTheme="majorBidi" w:cstheme="majorBidi"/>
          <w:spacing w:val="-1"/>
          <w:sz w:val="24"/>
          <w:szCs w:val="24"/>
          <w:lang w:val="id-ID"/>
        </w:rPr>
        <w:t>f</w:t>
      </w:r>
      <w:r w:rsidRPr="0076465F">
        <w:rPr>
          <w:rFonts w:asciiTheme="majorBidi" w:hAnsiTheme="majorBidi" w:cstheme="majorBidi"/>
          <w:sz w:val="24"/>
          <w:szCs w:val="24"/>
          <w:lang w:val="id-ID"/>
        </w:rPr>
        <w:t xml:space="preserve">.  </w:t>
      </w:r>
    </w:p>
    <w:p w:rsidR="002A0916" w:rsidRPr="0076465F" w:rsidRDefault="000838AE" w:rsidP="00383AE3">
      <w:pPr>
        <w:ind w:firstLine="360"/>
        <w:jc w:val="both"/>
        <w:rPr>
          <w:rFonts w:asciiTheme="majorBidi" w:hAnsiTheme="majorBidi" w:cstheme="majorBidi"/>
          <w:sz w:val="24"/>
          <w:szCs w:val="24"/>
          <w:lang w:val="id-ID"/>
        </w:rPr>
      </w:pPr>
      <w:r w:rsidRPr="0076465F">
        <w:rPr>
          <w:rFonts w:asciiTheme="majorBidi" w:hAnsiTheme="majorBidi" w:cstheme="majorBidi"/>
          <w:spacing w:val="2"/>
          <w:sz w:val="24"/>
          <w:szCs w:val="24"/>
          <w:lang w:val="id-ID"/>
        </w:rPr>
        <w:t>J</w:t>
      </w:r>
      <w:r w:rsidRPr="0076465F">
        <w:rPr>
          <w:rFonts w:asciiTheme="majorBidi" w:hAnsiTheme="majorBidi" w:cstheme="majorBidi"/>
          <w:sz w:val="24"/>
          <w:szCs w:val="24"/>
          <w:lang w:val="id-ID"/>
        </w:rPr>
        <w:t xml:space="preserve">ika melihat </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u</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u</w:t>
      </w:r>
      <w:r w:rsidRPr="0076465F">
        <w:rPr>
          <w:rFonts w:asciiTheme="majorBidi" w:hAnsiTheme="majorBidi" w:cstheme="majorBidi"/>
          <w:spacing w:val="-1"/>
          <w:sz w:val="24"/>
          <w:szCs w:val="24"/>
          <w:lang w:val="id-ID"/>
        </w:rPr>
        <w:t>-</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u</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u</w:t>
      </w:r>
      <w:r w:rsidRPr="0076465F">
        <w:rPr>
          <w:rFonts w:asciiTheme="majorBidi" w:hAnsiTheme="majorBidi" w:cstheme="majorBidi"/>
          <w:spacing w:val="3"/>
          <w:sz w:val="24"/>
          <w:szCs w:val="24"/>
          <w:lang w:val="id-ID"/>
        </w:rPr>
        <w:t xml:space="preserve"> </w:t>
      </w:r>
      <w:r w:rsidR="00001790">
        <w:rPr>
          <w:rFonts w:asciiTheme="majorBidi" w:hAnsiTheme="majorBidi" w:cstheme="majorBidi"/>
          <w:spacing w:val="3"/>
          <w:sz w:val="24"/>
          <w:szCs w:val="24"/>
          <w:lang w:val="id-ID"/>
        </w:rPr>
        <w:t>al-Imam</w:t>
      </w:r>
      <w:r w:rsidRPr="0076465F">
        <w:rPr>
          <w:rFonts w:asciiTheme="majorBidi" w:hAnsiTheme="majorBidi" w:cstheme="majorBidi"/>
          <w:spacing w:val="1"/>
          <w:sz w:val="24"/>
          <w:szCs w:val="24"/>
          <w:lang w:val="id-ID"/>
        </w:rPr>
        <w:t xml:space="preserve"> </w:t>
      </w:r>
      <w:r w:rsidR="00262BE2" w:rsidRPr="0076465F">
        <w:rPr>
          <w:rFonts w:asciiTheme="majorBidi" w:hAnsiTheme="majorBidi" w:cstheme="majorBidi"/>
          <w:spacing w:val="1"/>
          <w:sz w:val="24"/>
          <w:szCs w:val="24"/>
          <w:lang w:val="id-ID"/>
        </w:rPr>
        <w:t>al-</w:t>
      </w:r>
      <w:r w:rsidR="009A1E6B" w:rsidRPr="0076465F">
        <w:rPr>
          <w:rFonts w:asciiTheme="majorBidi" w:hAnsiTheme="majorBidi" w:cstheme="majorBidi"/>
          <w:sz w:val="24"/>
          <w:szCs w:val="24"/>
          <w:lang w:val="id-ID"/>
        </w:rPr>
        <w:t>Zarnȗjî</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te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00383AE3" w:rsidRPr="0076465F">
        <w:rPr>
          <w:rFonts w:asciiTheme="majorBidi" w:hAnsiTheme="majorBidi" w:cstheme="majorBidi"/>
          <w:sz w:val="24"/>
          <w:szCs w:val="24"/>
          <w:lang w:val="id-ID"/>
        </w:rPr>
        <w:t>but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 dikaitkan 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riodisasi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00383AE3" w:rsidRPr="0076465F">
        <w:rPr>
          <w:rFonts w:asciiTheme="majorBidi" w:hAnsiTheme="majorBidi" w:cstheme="majorBidi"/>
          <w:sz w:val="24"/>
          <w:szCs w:val="24"/>
          <w:lang w:val="id-ID"/>
        </w:rPr>
        <w:t>tas maka dapat difaham</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hwa </w:t>
      </w:r>
      <w:r w:rsidR="00001790">
        <w:rPr>
          <w:rFonts w:asciiTheme="majorBidi" w:hAnsiTheme="majorBidi" w:cstheme="majorBidi"/>
          <w:sz w:val="24"/>
          <w:szCs w:val="24"/>
          <w:lang w:val="id-ID"/>
        </w:rPr>
        <w:t>al-Imam</w:t>
      </w:r>
      <w:r w:rsidR="00383AE3" w:rsidRPr="0076465F">
        <w:rPr>
          <w:rFonts w:asciiTheme="majorBidi" w:hAnsiTheme="majorBidi" w:cstheme="majorBidi"/>
          <w:sz w:val="24"/>
          <w:szCs w:val="24"/>
          <w:lang w:val="id-ID"/>
        </w:rPr>
        <w:t xml:space="preserve"> al</w:t>
      </w:r>
      <w:r w:rsidRPr="0076465F">
        <w:rPr>
          <w:rFonts w:asciiTheme="majorBidi" w:hAnsiTheme="majorBidi" w:cstheme="majorBidi"/>
          <w:spacing w:val="-1"/>
          <w:sz w:val="24"/>
          <w:szCs w:val="24"/>
          <w:lang w:val="id-ID"/>
        </w:rPr>
        <w:t>-</w:t>
      </w:r>
      <w:r w:rsidR="009A1E6B" w:rsidRPr="0076465F">
        <w:rPr>
          <w:rFonts w:asciiTheme="majorBidi" w:hAnsiTheme="majorBidi" w:cstheme="majorBidi"/>
          <w:spacing w:val="-3"/>
          <w:sz w:val="24"/>
          <w:szCs w:val="24"/>
          <w:lang w:val="id-ID"/>
        </w:rPr>
        <w:t>Zarnȗjî</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hidup</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seki</w:t>
      </w:r>
      <w:r w:rsidRPr="0076465F">
        <w:rPr>
          <w:rFonts w:asciiTheme="majorBidi" w:hAnsiTheme="majorBidi" w:cstheme="majorBidi"/>
          <w:spacing w:val="-1"/>
          <w:sz w:val="24"/>
          <w:szCs w:val="24"/>
          <w:lang w:val="id-ID"/>
        </w:rPr>
        <w:t>ta</w:t>
      </w:r>
      <w:r w:rsidRPr="0076465F">
        <w:rPr>
          <w:rFonts w:asciiTheme="majorBidi" w:hAnsiTheme="majorBidi" w:cstheme="majorBidi"/>
          <w:sz w:val="24"/>
          <w:szCs w:val="24"/>
          <w:lang w:val="id-ID"/>
        </w:rPr>
        <w:t xml:space="preserve">r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khir</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ke</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12</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 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13 (</w:t>
      </w:r>
      <w:r w:rsidRPr="0076465F">
        <w:rPr>
          <w:rFonts w:asciiTheme="majorBidi" w:hAnsiTheme="majorBidi" w:cstheme="majorBidi"/>
          <w:spacing w:val="-1"/>
          <w:sz w:val="24"/>
          <w:szCs w:val="24"/>
          <w:lang w:val="id-ID"/>
        </w:rPr>
        <w:t>5</w:t>
      </w:r>
      <w:r w:rsidRPr="0076465F">
        <w:rPr>
          <w:rFonts w:asciiTheme="majorBidi" w:hAnsiTheme="majorBidi" w:cstheme="majorBidi"/>
          <w:sz w:val="24"/>
          <w:szCs w:val="24"/>
          <w:lang w:val="id-ID"/>
        </w:rPr>
        <w:t>9</w:t>
      </w:r>
      <w:r w:rsidRPr="0076465F">
        <w:rPr>
          <w:rFonts w:asciiTheme="majorBidi" w:hAnsiTheme="majorBidi" w:cstheme="majorBidi"/>
          <w:spacing w:val="2"/>
          <w:sz w:val="24"/>
          <w:szCs w:val="24"/>
          <w:lang w:val="id-ID"/>
        </w:rPr>
        <w:t>1</w:t>
      </w:r>
      <w:r w:rsidRPr="0076465F">
        <w:rPr>
          <w:rFonts w:asciiTheme="majorBidi" w:hAnsiTheme="majorBidi" w:cstheme="majorBidi"/>
          <w:spacing w:val="-1"/>
          <w:sz w:val="24"/>
          <w:szCs w:val="24"/>
          <w:lang w:val="id-ID"/>
        </w:rPr>
        <w:t>-</w:t>
      </w:r>
      <w:r w:rsidR="00E967C6">
        <w:rPr>
          <w:rFonts w:asciiTheme="majorBidi" w:hAnsiTheme="majorBidi" w:cstheme="majorBidi"/>
          <w:sz w:val="24"/>
          <w:szCs w:val="24"/>
          <w:lang w:val="id-ID"/>
        </w:rPr>
        <w:t>640 H</w:t>
      </w:r>
      <w:r w:rsidRPr="0076465F">
        <w:rPr>
          <w:rFonts w:asciiTheme="majorBidi" w:hAnsiTheme="majorBidi" w:cstheme="majorBidi"/>
          <w:sz w:val="24"/>
          <w:szCs w:val="24"/>
          <w:lang w:val="id-ID"/>
        </w:rPr>
        <w:t>/ 119</w:t>
      </w:r>
      <w:r w:rsidRPr="0076465F">
        <w:rPr>
          <w:rFonts w:asciiTheme="majorBidi" w:hAnsiTheme="majorBidi" w:cstheme="majorBidi"/>
          <w:spacing w:val="3"/>
          <w:sz w:val="24"/>
          <w:szCs w:val="24"/>
          <w:lang w:val="id-ID"/>
        </w:rPr>
        <w:t>5</w:t>
      </w:r>
      <w:r w:rsidRPr="0076465F">
        <w:rPr>
          <w:rFonts w:asciiTheme="majorBidi" w:hAnsiTheme="majorBidi" w:cstheme="majorBidi"/>
          <w:spacing w:val="-1"/>
          <w:sz w:val="24"/>
          <w:szCs w:val="24"/>
          <w:lang w:val="id-ID"/>
        </w:rPr>
        <w:t>-</w:t>
      </w:r>
      <w:r w:rsidR="00E967C6">
        <w:rPr>
          <w:rFonts w:asciiTheme="majorBidi" w:hAnsiTheme="majorBidi" w:cstheme="majorBidi"/>
          <w:sz w:val="24"/>
          <w:szCs w:val="24"/>
          <w:lang w:val="id-ID"/>
        </w:rPr>
        <w:t>1243 M</w:t>
      </w:r>
      <w:r w:rsidRPr="0076465F">
        <w:rPr>
          <w:rFonts w:asciiTheme="majorBidi" w:hAnsiTheme="majorBidi" w:cstheme="majorBidi"/>
          <w:sz w:val="24"/>
          <w:szCs w:val="24"/>
          <w:lang w:val="id-ID"/>
        </w:rPr>
        <w:t>).</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ri k</w:t>
      </w:r>
      <w:r w:rsidRPr="0076465F">
        <w:rPr>
          <w:rFonts w:asciiTheme="majorBidi" w:hAnsiTheme="majorBidi" w:cstheme="majorBidi"/>
          <w:spacing w:val="2"/>
          <w:sz w:val="24"/>
          <w:szCs w:val="24"/>
          <w:lang w:val="id-ID"/>
        </w:rPr>
        <w:t>u</w:t>
      </w:r>
      <w:r w:rsidRPr="0076465F">
        <w:rPr>
          <w:rFonts w:asciiTheme="majorBidi" w:hAnsiTheme="majorBidi" w:cstheme="majorBidi"/>
          <w:sz w:val="24"/>
          <w:szCs w:val="24"/>
          <w:lang w:val="id-ID"/>
        </w:rPr>
        <w:t xml:space="preserve">run </w:t>
      </w:r>
      <w:r w:rsidRPr="0076465F">
        <w:rPr>
          <w:rFonts w:asciiTheme="majorBidi" w:hAnsiTheme="majorBidi" w:cstheme="majorBidi"/>
          <w:spacing w:val="1"/>
          <w:sz w:val="24"/>
          <w:szCs w:val="24"/>
          <w:lang w:val="id-ID"/>
        </w:rPr>
        <w:t>w</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ktu </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 xml:space="preserve">but </w:t>
      </w:r>
      <w:r w:rsidRPr="0076465F">
        <w:rPr>
          <w:rFonts w:asciiTheme="majorBidi" w:hAnsiTheme="majorBidi" w:cstheme="majorBidi"/>
          <w:spacing w:val="3"/>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 d</w:t>
      </w:r>
      <w:r w:rsidRPr="0076465F">
        <w:rPr>
          <w:rFonts w:asciiTheme="majorBidi" w:hAnsiTheme="majorBidi" w:cstheme="majorBidi"/>
          <w:spacing w:val="1"/>
          <w:sz w:val="24"/>
          <w:szCs w:val="24"/>
          <w:lang w:val="id-ID"/>
        </w:rPr>
        <w:t>i</w:t>
      </w:r>
      <w:r w:rsidRPr="0076465F">
        <w:rPr>
          <w:rFonts w:asciiTheme="majorBidi" w:hAnsiTheme="majorBidi" w:cstheme="majorBidi"/>
          <w:spacing w:val="2"/>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tahui 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w</w:t>
      </w:r>
      <w:r w:rsidRPr="0076465F">
        <w:rPr>
          <w:rFonts w:asciiTheme="majorBidi" w:hAnsiTheme="majorBidi" w:cstheme="majorBidi"/>
          <w:sz w:val="24"/>
          <w:szCs w:val="24"/>
          <w:lang w:val="id-ID"/>
        </w:rPr>
        <w:t xml:space="preserve">a </w:t>
      </w:r>
      <w:r w:rsidR="00001790">
        <w:rPr>
          <w:rFonts w:asciiTheme="majorBidi" w:hAnsiTheme="majorBidi" w:cstheme="majorBidi"/>
          <w:sz w:val="24"/>
          <w:szCs w:val="24"/>
          <w:lang w:val="id-ID"/>
        </w:rPr>
        <w:t xml:space="preserve"> al-Imâm </w:t>
      </w:r>
      <w:r w:rsidRPr="0076465F">
        <w:rPr>
          <w:rFonts w:asciiTheme="majorBidi" w:hAnsiTheme="majorBidi" w:cstheme="majorBidi"/>
          <w:sz w:val="24"/>
          <w:szCs w:val="24"/>
          <w:lang w:val="id-ID"/>
        </w:rPr>
        <w:t>A</w:t>
      </w:r>
      <w:r w:rsidRPr="0076465F">
        <w:rPr>
          <w:rFonts w:asciiTheme="majorBidi" w:hAnsiTheme="majorBidi" w:cstheme="majorBidi"/>
          <w:spacing w:val="1"/>
          <w:sz w:val="24"/>
          <w:szCs w:val="24"/>
          <w:lang w:val="id-ID"/>
        </w:rPr>
        <w:t>z</w:t>
      </w:r>
      <w:r w:rsidRPr="0076465F">
        <w:rPr>
          <w:rFonts w:asciiTheme="majorBidi" w:hAnsiTheme="majorBidi" w:cstheme="majorBidi"/>
          <w:spacing w:val="-1"/>
          <w:sz w:val="24"/>
          <w:szCs w:val="24"/>
          <w:lang w:val="id-ID"/>
        </w:rPr>
        <w:t>-</w:t>
      </w:r>
      <w:r w:rsidR="009A1E6B" w:rsidRPr="0076465F">
        <w:rPr>
          <w:rFonts w:asciiTheme="majorBidi" w:hAnsiTheme="majorBidi" w:cstheme="majorBidi"/>
          <w:spacing w:val="-3"/>
          <w:sz w:val="24"/>
          <w:szCs w:val="24"/>
          <w:lang w:val="id-ID"/>
        </w:rPr>
        <w:t>Zarnȗjî</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hidup</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da masa k</w:t>
      </w:r>
      <w:r w:rsidRPr="0076465F">
        <w:rPr>
          <w:rFonts w:asciiTheme="majorBidi" w:hAnsiTheme="majorBidi" w:cstheme="majorBidi"/>
          <w:spacing w:val="-1"/>
          <w:sz w:val="24"/>
          <w:szCs w:val="24"/>
          <w:lang w:val="id-ID"/>
        </w:rPr>
        <w:t>ee</w:t>
      </w:r>
      <w:r w:rsidRPr="0076465F">
        <w:rPr>
          <w:rFonts w:asciiTheme="majorBidi" w:hAnsiTheme="majorBidi" w:cstheme="majorBidi"/>
          <w:sz w:val="24"/>
          <w:szCs w:val="24"/>
          <w:lang w:val="id-ID"/>
        </w:rPr>
        <w:t>mpat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ri</w:t>
      </w:r>
      <w:r w:rsidRPr="0076465F">
        <w:rPr>
          <w:rFonts w:asciiTheme="majorBidi" w:hAnsiTheme="majorBidi" w:cstheme="majorBidi"/>
          <w:spacing w:val="2"/>
          <w:sz w:val="24"/>
          <w:szCs w:val="24"/>
          <w:lang w:val="id-ID"/>
        </w:rPr>
        <w:t>o</w:t>
      </w:r>
      <w:r w:rsidRPr="0076465F">
        <w:rPr>
          <w:rFonts w:asciiTheme="majorBidi" w:hAnsiTheme="majorBidi" w:cstheme="majorBidi"/>
          <w:sz w:val="24"/>
          <w:szCs w:val="24"/>
          <w:lang w:val="id-ID"/>
        </w:rPr>
        <w:t>de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rtumbuh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er</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mba</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ndid</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6"/>
          <w:sz w:val="24"/>
          <w:szCs w:val="24"/>
          <w:lang w:val="id-ID"/>
        </w:rPr>
        <w:t>I</w:t>
      </w:r>
      <w:r w:rsidRPr="0076465F">
        <w:rPr>
          <w:rFonts w:asciiTheme="majorBidi" w:hAnsiTheme="majorBidi" w:cstheme="majorBidi"/>
          <w:sz w:val="24"/>
          <w:szCs w:val="24"/>
          <w:lang w:val="id-ID"/>
        </w:rPr>
        <w:t>s</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m</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na disebutkan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tas,</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t</w:t>
      </w:r>
      <w:r w:rsidRPr="0076465F">
        <w:rPr>
          <w:rFonts w:asciiTheme="majorBidi" w:hAnsiTheme="majorBidi" w:cstheme="majorBidi"/>
          <w:sz w:val="24"/>
          <w:szCs w:val="24"/>
          <w:lang w:val="id-ID"/>
        </w:rPr>
        <w:t>u</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nta</w:t>
      </w:r>
      <w:r w:rsidRPr="0076465F">
        <w:rPr>
          <w:rFonts w:asciiTheme="majorBidi" w:hAnsiTheme="majorBidi" w:cstheme="majorBidi"/>
          <w:spacing w:val="5"/>
          <w:sz w:val="24"/>
          <w:szCs w:val="24"/>
          <w:lang w:val="id-ID"/>
        </w:rPr>
        <w:t>r</w:t>
      </w:r>
      <w:r w:rsidRPr="0076465F">
        <w:rPr>
          <w:rFonts w:asciiTheme="majorBidi" w:hAnsiTheme="majorBidi" w:cstheme="majorBidi"/>
          <w:sz w:val="24"/>
          <w:szCs w:val="24"/>
          <w:lang w:val="id-ID"/>
        </w:rPr>
        <w:t>a tahun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75</w:t>
      </w:r>
      <w:r w:rsidRPr="0076465F">
        <w:rPr>
          <w:rFonts w:asciiTheme="majorBidi" w:hAnsiTheme="majorBidi" w:cstheme="majorBidi"/>
          <w:spacing w:val="1"/>
          <w:sz w:val="24"/>
          <w:szCs w:val="24"/>
          <w:lang w:val="id-ID"/>
        </w:rPr>
        <w:t>0</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1250</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 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ca</w:t>
      </w:r>
      <w:r w:rsidRPr="0076465F">
        <w:rPr>
          <w:rFonts w:asciiTheme="majorBidi" w:hAnsiTheme="majorBidi" w:cstheme="majorBidi"/>
          <w:spacing w:val="3"/>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tan 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j</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riode ini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u</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z</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man k</w:t>
      </w:r>
      <w:r w:rsidRPr="0076465F">
        <w:rPr>
          <w:rFonts w:asciiTheme="majorBidi" w:hAnsiTheme="majorBidi" w:cstheme="majorBidi"/>
          <w:spacing w:val="-1"/>
          <w:sz w:val="24"/>
          <w:szCs w:val="24"/>
          <w:lang w:val="id-ID"/>
        </w:rPr>
        <w:t>ee</w:t>
      </w:r>
      <w:r w:rsidRPr="0076465F">
        <w:rPr>
          <w:rFonts w:asciiTheme="majorBidi" w:hAnsiTheme="majorBidi" w:cstheme="majorBidi"/>
          <w:sz w:val="24"/>
          <w:szCs w:val="24"/>
          <w:lang w:val="id-ID"/>
        </w:rPr>
        <w:t>mas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u</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j</w:t>
      </w:r>
      <w:r w:rsidRPr="0076465F">
        <w:rPr>
          <w:rFonts w:asciiTheme="majorBidi" w:hAnsiTheme="majorBidi" w:cstheme="majorBidi"/>
          <w:spacing w:val="4"/>
          <w:sz w:val="24"/>
          <w:szCs w:val="24"/>
          <w:lang w:val="id-ID"/>
        </w:rPr>
        <w:t>a</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aa</w:t>
      </w:r>
      <w:r w:rsidRPr="0076465F">
        <w:rPr>
          <w:rFonts w:asciiTheme="majorBidi" w:hAnsiTheme="majorBidi" w:cstheme="majorBidi"/>
          <w:sz w:val="24"/>
          <w:szCs w:val="24"/>
          <w:lang w:val="id-ID"/>
        </w:rPr>
        <w:t xml:space="preserve">n </w:t>
      </w:r>
      <w:r w:rsidRPr="0076465F">
        <w:rPr>
          <w:rFonts w:asciiTheme="majorBidi" w:hAnsiTheme="majorBidi" w:cstheme="majorBidi"/>
          <w:spacing w:val="1"/>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5"/>
          <w:sz w:val="24"/>
          <w:szCs w:val="24"/>
          <w:lang w:val="id-ID"/>
        </w:rPr>
        <w:t xml:space="preserve"> </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slam 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da</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u</w:t>
      </w:r>
      <w:r w:rsidRPr="0076465F">
        <w:rPr>
          <w:rFonts w:asciiTheme="majorBidi" w:hAnsiTheme="majorBidi" w:cstheme="majorBidi"/>
          <w:sz w:val="24"/>
          <w:szCs w:val="24"/>
          <w:lang w:val="id-ID"/>
        </w:rPr>
        <w:t>mu</w:t>
      </w:r>
      <w:r w:rsidRPr="0076465F">
        <w:rPr>
          <w:rFonts w:asciiTheme="majorBidi" w:hAnsiTheme="majorBidi" w:cstheme="majorBidi"/>
          <w:spacing w:val="1"/>
          <w:sz w:val="24"/>
          <w:szCs w:val="24"/>
          <w:lang w:val="id-ID"/>
        </w:rPr>
        <w:t>m</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ndid</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6"/>
          <w:sz w:val="24"/>
          <w:szCs w:val="24"/>
          <w:lang w:val="id-ID"/>
        </w:rPr>
        <w:t>I</w:t>
      </w:r>
      <w:r w:rsidRPr="0076465F">
        <w:rPr>
          <w:rFonts w:asciiTheme="majorBidi" w:hAnsiTheme="majorBidi" w:cstheme="majorBidi"/>
          <w:sz w:val="24"/>
          <w:szCs w:val="24"/>
          <w:lang w:val="id-ID"/>
        </w:rPr>
        <w:t xml:space="preserve">slam </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da</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khusus</w:t>
      </w:r>
      <w:r w:rsidRPr="0076465F">
        <w:rPr>
          <w:rFonts w:asciiTheme="majorBidi" w:hAnsiTheme="majorBidi" w:cstheme="majorBidi"/>
          <w:spacing w:val="5"/>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t>
      </w:r>
    </w:p>
    <w:p w:rsidR="00A1746A" w:rsidRPr="0076465F" w:rsidRDefault="000838AE" w:rsidP="00383AE3">
      <w:pPr>
        <w:ind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Pada  masa  tersebut,  kebudayaan  Islam  berkembang  dengan  pesat  yang ditandai oleh munculnya berbagai lembaga pendidikan, mulai dari tingkat dasar sampai pendidikan dengan tingkat perguruan tinggi. Di antara lembaga-lembaga tersebut adalah Madrasah Nizamiyah yang didirikan oleh Nizam al-Muluk (457</w:t>
      </w:r>
      <w:r w:rsidR="00E967C6">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H/106</w:t>
      </w:r>
      <w:r w:rsidR="00E967C6">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M),   Madrasah   al-Nuriyah   al-Kubra   yang   didirikan   oleh   Nuruddin Mahmud  Zanki  pada</w:t>
      </w:r>
      <w:r w:rsidR="00AB7F5A" w:rsidRPr="0076465F">
        <w:rPr>
          <w:rFonts w:asciiTheme="majorBidi" w:hAnsiTheme="majorBidi" w:cstheme="majorBidi"/>
          <w:sz w:val="24"/>
          <w:szCs w:val="24"/>
          <w:lang w:val="id-ID"/>
        </w:rPr>
        <w:t xml:space="preserve"> </w:t>
      </w:r>
      <w:r w:rsidR="00E967C6">
        <w:rPr>
          <w:rFonts w:asciiTheme="majorBidi" w:hAnsiTheme="majorBidi" w:cstheme="majorBidi"/>
          <w:sz w:val="24"/>
          <w:szCs w:val="24"/>
          <w:lang w:val="id-ID"/>
        </w:rPr>
        <w:t>tahun  563 H</w:t>
      </w:r>
      <w:r w:rsidRPr="0076465F">
        <w:rPr>
          <w:rFonts w:asciiTheme="majorBidi" w:hAnsiTheme="majorBidi" w:cstheme="majorBidi"/>
          <w:sz w:val="24"/>
          <w:szCs w:val="24"/>
          <w:lang w:val="id-ID"/>
        </w:rPr>
        <w:t>/1234</w:t>
      </w:r>
      <w:r w:rsidR="00E967C6">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M.   Di  Damaskus  dengan  cabangnya  yang</w:t>
      </w:r>
      <w:r w:rsidRPr="0076465F">
        <w:rPr>
          <w:rFonts w:asciiTheme="majorBidi" w:hAnsiTheme="majorBidi" w:cstheme="majorBidi"/>
          <w:sz w:val="24"/>
          <w:szCs w:val="24"/>
        </w:rPr>
        <w:t xml:space="preserve"> </w:t>
      </w:r>
      <w:r w:rsidRPr="0076465F">
        <w:rPr>
          <w:rFonts w:asciiTheme="majorBidi" w:hAnsiTheme="majorBidi" w:cstheme="majorBidi"/>
          <w:sz w:val="24"/>
          <w:szCs w:val="24"/>
          <w:lang w:val="id-ID"/>
        </w:rPr>
        <w:t xml:space="preserve">amat banyak di kota Damaskus, Madrasah al-Mustansiriyah Billah di Baghdad pada tahun 631H/1234 M. </w:t>
      </w:r>
      <w:r w:rsidRPr="0076465F">
        <w:rPr>
          <w:rStyle w:val="FootnoteReference"/>
          <w:rFonts w:asciiTheme="majorBidi" w:hAnsiTheme="majorBidi" w:cstheme="majorBidi"/>
          <w:sz w:val="24"/>
          <w:szCs w:val="24"/>
          <w:lang w:val="id-ID"/>
        </w:rPr>
        <w:footnoteReference w:id="22"/>
      </w:r>
    </w:p>
    <w:p w:rsidR="002A0916" w:rsidRPr="0076465F" w:rsidRDefault="000838AE" w:rsidP="00EA2236">
      <w:pPr>
        <w:ind w:firstLine="360"/>
        <w:jc w:val="both"/>
        <w:rPr>
          <w:rFonts w:asciiTheme="majorBidi" w:hAnsiTheme="majorBidi" w:cstheme="majorBidi"/>
          <w:sz w:val="24"/>
          <w:szCs w:val="24"/>
          <w:lang w:val="id-ID"/>
        </w:rPr>
      </w:pPr>
      <w:r w:rsidRPr="0076465F">
        <w:rPr>
          <w:rFonts w:asciiTheme="majorBidi" w:hAnsiTheme="majorBidi" w:cstheme="majorBidi"/>
          <w:sz w:val="24"/>
          <w:szCs w:val="24"/>
          <w:lang w:val="id-ID"/>
        </w:rPr>
        <w:t>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mp</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 xml:space="preserve">ng </w:t>
      </w:r>
      <w:r w:rsidRPr="0076465F">
        <w:rPr>
          <w:rFonts w:asciiTheme="majorBidi" w:hAnsiTheme="majorBidi" w:cstheme="majorBidi"/>
          <w:spacing w:val="2"/>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ga mad</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te</w:t>
      </w:r>
      <w:r w:rsidRPr="0076465F">
        <w:rPr>
          <w:rFonts w:asciiTheme="majorBidi" w:hAnsiTheme="majorBidi" w:cstheme="majorBidi"/>
          <w:spacing w:val="-1"/>
          <w:sz w:val="24"/>
          <w:szCs w:val="24"/>
          <w:lang w:val="id-ID"/>
        </w:rPr>
        <w:t>r</w:t>
      </w:r>
      <w:r w:rsidRPr="0076465F">
        <w:rPr>
          <w:rFonts w:asciiTheme="majorBidi" w:hAnsiTheme="majorBidi" w:cstheme="majorBidi"/>
          <w:spacing w:val="2"/>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but,</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masih</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l</w:t>
      </w:r>
      <w:r w:rsidRPr="0076465F">
        <w:rPr>
          <w:rFonts w:asciiTheme="majorBidi" w:hAnsiTheme="majorBidi" w:cstheme="majorBidi"/>
          <w:spacing w:val="2"/>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lemb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pacing w:val="2"/>
          <w:sz w:val="24"/>
          <w:szCs w:val="24"/>
          <w:lang w:val="id-ID"/>
        </w:rPr>
        <w:t>a</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lem</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ga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ndid</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5"/>
          <w:sz w:val="24"/>
          <w:szCs w:val="24"/>
          <w:lang w:val="id-ID"/>
        </w:rPr>
        <w:t xml:space="preserve"> </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slam</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lain</w:t>
      </w:r>
      <w:r w:rsidRPr="0076465F">
        <w:rPr>
          <w:rFonts w:asciiTheme="majorBidi" w:hAnsiTheme="majorBidi" w:cstheme="majorBidi"/>
          <w:spacing w:val="5"/>
          <w:sz w:val="24"/>
          <w:szCs w:val="24"/>
          <w:lang w:val="id-ID"/>
        </w:rPr>
        <w:t>n</w:t>
      </w:r>
      <w:r w:rsidRPr="0076465F">
        <w:rPr>
          <w:rFonts w:asciiTheme="majorBidi" w:hAnsiTheme="majorBidi" w:cstheme="majorBidi"/>
          <w:spacing w:val="-2"/>
          <w:sz w:val="24"/>
          <w:szCs w:val="24"/>
          <w:lang w:val="id-ID"/>
        </w:rPr>
        <w:t>y</w:t>
      </w:r>
      <w:r w:rsidRPr="0076465F">
        <w:rPr>
          <w:rFonts w:asciiTheme="majorBidi" w:hAnsiTheme="majorBidi" w:cstheme="majorBidi"/>
          <w:sz w:val="24"/>
          <w:szCs w:val="24"/>
          <w:lang w:val="id-ID"/>
        </w:rPr>
        <w:t>a</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tu</w:t>
      </w:r>
      <w:r w:rsidRPr="0076465F">
        <w:rPr>
          <w:rFonts w:asciiTheme="majorBidi" w:hAnsiTheme="majorBidi" w:cstheme="majorBidi"/>
          <w:spacing w:val="1"/>
          <w:sz w:val="24"/>
          <w:szCs w:val="24"/>
          <w:lang w:val="id-ID"/>
        </w:rPr>
        <w:t>m</w:t>
      </w:r>
      <w:r w:rsidRPr="0076465F">
        <w:rPr>
          <w:rFonts w:asciiTheme="majorBidi" w:hAnsiTheme="majorBidi" w:cstheme="majorBidi"/>
          <w:sz w:val="24"/>
          <w:szCs w:val="24"/>
          <w:lang w:val="id-ID"/>
        </w:rPr>
        <w:t>buh</w:t>
      </w:r>
      <w:r w:rsidRPr="0076465F">
        <w:rPr>
          <w:rFonts w:asciiTheme="majorBidi" w:hAnsiTheme="majorBidi" w:cstheme="majorBidi"/>
          <w:spacing w:val="6"/>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rk</w:t>
      </w:r>
      <w:r w:rsidRPr="0076465F">
        <w:rPr>
          <w:rFonts w:asciiTheme="majorBidi" w:hAnsiTheme="majorBidi" w:cstheme="majorBidi"/>
          <w:spacing w:val="-2"/>
          <w:sz w:val="24"/>
          <w:szCs w:val="24"/>
          <w:lang w:val="id-ID"/>
        </w:rPr>
        <w:t>e</w:t>
      </w:r>
      <w:r w:rsidRPr="0076465F">
        <w:rPr>
          <w:rFonts w:asciiTheme="majorBidi" w:hAnsiTheme="majorBidi" w:cstheme="majorBidi"/>
          <w:sz w:val="24"/>
          <w:szCs w:val="24"/>
          <w:lang w:val="id-ID"/>
        </w:rPr>
        <w:t>mba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da</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4"/>
          <w:sz w:val="24"/>
          <w:szCs w:val="24"/>
          <w:lang w:val="id-ID"/>
        </w:rPr>
        <w:t>z</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man</w:t>
      </w:r>
      <w:r w:rsidRPr="0076465F">
        <w:rPr>
          <w:rFonts w:asciiTheme="majorBidi" w:hAnsiTheme="majorBidi" w:cstheme="majorBidi"/>
          <w:spacing w:val="3"/>
          <w:sz w:val="24"/>
          <w:szCs w:val="24"/>
          <w:lang w:val="id-ID"/>
        </w:rPr>
        <w:t xml:space="preserve"> </w:t>
      </w:r>
      <w:r w:rsidR="00001790">
        <w:rPr>
          <w:rFonts w:asciiTheme="majorBidi" w:hAnsiTheme="majorBidi" w:cstheme="majorBidi"/>
          <w:spacing w:val="3"/>
          <w:sz w:val="24"/>
          <w:szCs w:val="24"/>
          <w:lang w:val="id-ID"/>
        </w:rPr>
        <w:t>al-Imam</w:t>
      </w:r>
      <w:r w:rsidR="00EA2236" w:rsidRPr="0076465F">
        <w:rPr>
          <w:rFonts w:asciiTheme="majorBidi" w:hAnsiTheme="majorBidi" w:cstheme="majorBidi"/>
          <w:spacing w:val="3"/>
          <w:sz w:val="24"/>
          <w:szCs w:val="24"/>
          <w:lang w:val="id-ID"/>
        </w:rPr>
        <w:t xml:space="preserve"> al-Zarnȗjî</w:t>
      </w:r>
      <w:r w:rsidRPr="0076465F">
        <w:rPr>
          <w:rFonts w:asciiTheme="majorBidi" w:hAnsiTheme="majorBidi" w:cstheme="majorBidi"/>
          <w:sz w:val="24"/>
          <w:szCs w:val="24"/>
          <w:lang w:val="id-ID"/>
        </w:rPr>
        <w: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memp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rh</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infom</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t</w:t>
      </w:r>
      <w:r w:rsidRPr="0076465F">
        <w:rPr>
          <w:rFonts w:asciiTheme="majorBidi" w:hAnsiTheme="majorBidi" w:cstheme="majorBidi"/>
          <w:spacing w:val="2"/>
          <w:sz w:val="24"/>
          <w:szCs w:val="24"/>
          <w:lang w:val="id-ID"/>
        </w:rPr>
        <w:t>e</w:t>
      </w:r>
      <w:r w:rsidRPr="0076465F">
        <w:rPr>
          <w:rFonts w:asciiTheme="majorBidi" w:hAnsiTheme="majorBidi" w:cstheme="majorBidi"/>
          <w:sz w:val="24"/>
          <w:szCs w:val="24"/>
          <w:lang w:val="id-ID"/>
        </w:rPr>
        <w:t>rs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but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tas, tamp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jel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s, </w:t>
      </w:r>
      <w:r w:rsidR="00AB7F5A"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lastRenderedPageBreak/>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hwa </w:t>
      </w:r>
      <w:r w:rsidR="00001790">
        <w:rPr>
          <w:rFonts w:asciiTheme="majorBidi" w:hAnsiTheme="majorBidi" w:cstheme="majorBidi"/>
          <w:sz w:val="24"/>
          <w:szCs w:val="24"/>
          <w:lang w:val="id-ID"/>
        </w:rPr>
        <w:t>al-Imam</w:t>
      </w:r>
      <w:r w:rsidR="00EA2236" w:rsidRPr="0076465F">
        <w:rPr>
          <w:rFonts w:asciiTheme="majorBidi" w:hAnsiTheme="majorBidi" w:cstheme="majorBidi"/>
          <w:sz w:val="24"/>
          <w:szCs w:val="24"/>
          <w:lang w:val="id-ID"/>
        </w:rPr>
        <w:t xml:space="preserve"> al-Zarnȗjî </w:t>
      </w:r>
      <w:r w:rsidRPr="0076465F">
        <w:rPr>
          <w:rFonts w:asciiTheme="majorBidi" w:hAnsiTheme="majorBidi" w:cstheme="majorBidi"/>
          <w:sz w:val="24"/>
          <w:szCs w:val="24"/>
          <w:lang w:val="id-ID"/>
        </w:rPr>
        <w:t>hidup</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da</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masa ilmu</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tah</w:t>
      </w:r>
      <w:r w:rsidRPr="0076465F">
        <w:rPr>
          <w:rFonts w:asciiTheme="majorBidi" w:hAnsiTheme="majorBidi" w:cstheme="majorBidi"/>
          <w:spacing w:val="2"/>
          <w:sz w:val="24"/>
          <w:szCs w:val="24"/>
          <w:lang w:val="id-ID"/>
        </w:rPr>
        <w:t>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bud</w:t>
      </w:r>
      <w:r w:rsidRPr="0076465F">
        <w:rPr>
          <w:rFonts w:asciiTheme="majorBidi" w:hAnsiTheme="majorBidi" w:cstheme="majorBidi"/>
          <w:spacing w:val="4"/>
          <w:sz w:val="24"/>
          <w:szCs w:val="24"/>
          <w:lang w:val="id-ID"/>
        </w:rPr>
        <w:t>a</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s</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te</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 men</w:t>
      </w:r>
      <w:r w:rsidRPr="0076465F">
        <w:rPr>
          <w:rFonts w:asciiTheme="majorBidi" w:hAnsiTheme="majorBidi" w:cstheme="majorBidi"/>
          <w:spacing w:val="-1"/>
          <w:sz w:val="24"/>
          <w:szCs w:val="24"/>
          <w:lang w:val="id-ID"/>
        </w:rPr>
        <w:t>ca</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pun</w:t>
      </w:r>
      <w:r w:rsidRPr="0076465F">
        <w:rPr>
          <w:rFonts w:asciiTheme="majorBidi" w:hAnsiTheme="majorBidi" w:cstheme="majorBidi"/>
          <w:spacing w:val="1"/>
          <w:sz w:val="24"/>
          <w:szCs w:val="24"/>
          <w:lang w:val="id-ID"/>
        </w:rPr>
        <w:t>c</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ee</w:t>
      </w:r>
      <w:r w:rsidRPr="0076465F">
        <w:rPr>
          <w:rFonts w:asciiTheme="majorBidi" w:hAnsiTheme="majorBidi" w:cstheme="majorBidi"/>
          <w:sz w:val="24"/>
          <w:szCs w:val="24"/>
          <w:lang w:val="id-ID"/>
        </w:rPr>
        <w:t>m</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j</w:t>
      </w:r>
      <w:r w:rsidRPr="0076465F">
        <w:rPr>
          <w:rFonts w:asciiTheme="majorBidi" w:hAnsiTheme="majorBidi" w:cstheme="majorBidi"/>
          <w:spacing w:val="4"/>
          <w:sz w:val="24"/>
          <w:szCs w:val="24"/>
          <w:lang w:val="id-ID"/>
        </w:rPr>
        <w:t>a</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5"/>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00AB7F5A" w:rsidRPr="0076465F">
        <w:rPr>
          <w:rFonts w:asciiTheme="majorBidi" w:hAnsiTheme="majorBidi" w:cstheme="majorBidi"/>
          <w:sz w:val="24"/>
          <w:szCs w:val="24"/>
          <w:lang w:val="id-ID"/>
        </w:rPr>
        <w:t>, 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t</w:t>
      </w:r>
      <w:r w:rsidRPr="0076465F">
        <w:rPr>
          <w:rFonts w:asciiTheme="majorBidi" w:hAnsiTheme="majorBidi" w:cstheme="majorBidi"/>
          <w:sz w:val="24"/>
          <w:szCs w:val="24"/>
          <w:lang w:val="id-ID"/>
        </w:rPr>
        <w:t>u</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da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khir</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mas</w:t>
      </w:r>
      <w:r w:rsidRPr="0076465F">
        <w:rPr>
          <w:rFonts w:asciiTheme="majorBidi" w:hAnsiTheme="majorBidi" w:cstheme="majorBidi"/>
          <w:spacing w:val="-1"/>
          <w:sz w:val="24"/>
          <w:szCs w:val="24"/>
          <w:lang w:val="id-ID"/>
        </w:rPr>
        <w:t>a</w:t>
      </w:r>
      <w:r w:rsidR="00A1746A"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Ab</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3"/>
          <w:sz w:val="24"/>
          <w:szCs w:val="24"/>
          <w:lang w:val="id-ID"/>
        </w:rPr>
        <w:t>i</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6"/>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di</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i  </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mun</w:t>
      </w:r>
      <w:r w:rsidRPr="0076465F">
        <w:rPr>
          <w:rFonts w:asciiTheme="majorBidi" w:hAnsiTheme="majorBidi" w:cstheme="majorBidi"/>
          <w:spacing w:val="2"/>
          <w:sz w:val="24"/>
          <w:szCs w:val="24"/>
          <w:lang w:val="id-ID"/>
        </w:rPr>
        <w:t>c</w:t>
      </w:r>
      <w:r w:rsidRPr="0076465F">
        <w:rPr>
          <w:rFonts w:asciiTheme="majorBidi" w:hAnsiTheme="majorBidi" w:cstheme="majorBidi"/>
          <w:sz w:val="24"/>
          <w:szCs w:val="24"/>
          <w:lang w:val="id-ID"/>
        </w:rPr>
        <w:t>ul</w:t>
      </w:r>
      <w:r w:rsidRPr="0076465F">
        <w:rPr>
          <w:rFonts w:asciiTheme="majorBidi" w:hAnsiTheme="majorBidi" w:cstheme="majorBidi"/>
          <w:spacing w:val="3"/>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 xml:space="preserve">a  </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kir</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 xml:space="preserve">kir  </w:t>
      </w:r>
      <w:r w:rsidRPr="0076465F">
        <w:rPr>
          <w:rFonts w:asciiTheme="majorBidi" w:hAnsiTheme="majorBidi" w:cstheme="majorBidi"/>
          <w:spacing w:val="7"/>
          <w:sz w:val="24"/>
          <w:szCs w:val="24"/>
          <w:lang w:val="id-ID"/>
        </w:rPr>
        <w:t xml:space="preserve"> </w:t>
      </w:r>
      <w:r w:rsidRPr="0076465F">
        <w:rPr>
          <w:rFonts w:asciiTheme="majorBidi" w:hAnsiTheme="majorBidi" w:cstheme="majorBidi"/>
          <w:spacing w:val="-6"/>
          <w:sz w:val="24"/>
          <w:szCs w:val="24"/>
          <w:lang w:val="id-ID"/>
        </w:rPr>
        <w:t>I</w:t>
      </w:r>
      <w:r w:rsidRPr="0076465F">
        <w:rPr>
          <w:rFonts w:asciiTheme="majorBidi" w:hAnsiTheme="majorBidi" w:cstheme="majorBidi"/>
          <w:sz w:val="24"/>
          <w:szCs w:val="24"/>
          <w:lang w:val="id-ID"/>
        </w:rPr>
        <w:t xml:space="preserve">slam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nsik</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op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 xml:space="preserve">dik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suk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 di</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ndin</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oleh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ki</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kir</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2"/>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k</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w:t>
      </w:r>
      <w:r w:rsidRPr="0076465F">
        <w:rPr>
          <w:rFonts w:asciiTheme="majorBidi" w:hAnsiTheme="majorBidi" w:cstheme="majorBidi"/>
          <w:spacing w:val="3"/>
          <w:sz w:val="24"/>
          <w:szCs w:val="24"/>
          <w:lang w:val="id-ID"/>
        </w:rPr>
        <w:t>u</w:t>
      </w:r>
      <w:r w:rsidRPr="0076465F">
        <w:rPr>
          <w:rFonts w:asciiTheme="majorBidi" w:hAnsiTheme="majorBidi" w:cstheme="majorBidi"/>
          <w:sz w:val="24"/>
          <w:szCs w:val="24"/>
          <w:lang w:val="id-ID"/>
        </w:rPr>
        <w:t>dian.</w:t>
      </w:r>
    </w:p>
    <w:p w:rsidR="00A1746A" w:rsidRPr="0076465F" w:rsidRDefault="000838AE" w:rsidP="00EA2236">
      <w:pPr>
        <w:ind w:firstLine="360"/>
        <w:jc w:val="both"/>
        <w:rPr>
          <w:rFonts w:asciiTheme="majorBidi" w:hAnsiTheme="majorBidi" w:cstheme="majorBidi"/>
          <w:sz w:val="24"/>
          <w:szCs w:val="24"/>
          <w:lang w:val="id-ID"/>
        </w:rPr>
      </w:pPr>
      <w:r w:rsidRPr="0076465F">
        <w:rPr>
          <w:rFonts w:asciiTheme="majorBidi" w:hAnsiTheme="majorBidi" w:cstheme="majorBidi"/>
          <w:sz w:val="24"/>
          <w:szCs w:val="24"/>
          <w:lang w:val="id-ID"/>
        </w:rPr>
        <w:t xml:space="preserve">Kondisi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rtumbuh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  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rk</w:t>
      </w:r>
      <w:r w:rsidRPr="0076465F">
        <w:rPr>
          <w:rFonts w:asciiTheme="majorBidi" w:hAnsiTheme="majorBidi" w:cstheme="majorBidi"/>
          <w:spacing w:val="-2"/>
          <w:sz w:val="24"/>
          <w:szCs w:val="24"/>
          <w:lang w:val="id-ID"/>
        </w:rPr>
        <w:t>e</w:t>
      </w:r>
      <w:r w:rsidRPr="0076465F">
        <w:rPr>
          <w:rFonts w:asciiTheme="majorBidi" w:hAnsiTheme="majorBidi" w:cstheme="majorBidi"/>
          <w:sz w:val="24"/>
          <w:szCs w:val="24"/>
          <w:lang w:val="id-ID"/>
        </w:rPr>
        <w:t>mba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te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 xml:space="preserve">but  di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tas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mat men</w:t>
      </w:r>
      <w:r w:rsidRPr="0076465F">
        <w:rPr>
          <w:rFonts w:asciiTheme="majorBidi" w:hAnsiTheme="majorBidi" w:cstheme="majorBidi"/>
          <w:spacing w:val="-3"/>
          <w:sz w:val="24"/>
          <w:szCs w:val="24"/>
          <w:lang w:val="id-ID"/>
        </w:rPr>
        <w:t>g</w:t>
      </w:r>
      <w:r w:rsidRPr="0076465F">
        <w:rPr>
          <w:rFonts w:asciiTheme="majorBidi" w:hAnsiTheme="majorBidi" w:cstheme="majorBidi"/>
          <w:sz w:val="24"/>
          <w:szCs w:val="24"/>
          <w:lang w:val="id-ID"/>
        </w:rPr>
        <w:t>untu</w:t>
      </w:r>
      <w:r w:rsidRPr="0076465F">
        <w:rPr>
          <w:rFonts w:asciiTheme="majorBidi" w:hAnsiTheme="majorBidi" w:cstheme="majorBidi"/>
          <w:spacing w:val="3"/>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i</w:t>
      </w:r>
      <w:r w:rsidRPr="0076465F">
        <w:rPr>
          <w:rFonts w:asciiTheme="majorBidi" w:hAnsiTheme="majorBidi" w:cstheme="majorBidi"/>
          <w:spacing w:val="4"/>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mbentuk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00001790">
        <w:rPr>
          <w:rFonts w:asciiTheme="majorBidi" w:hAnsiTheme="majorBidi" w:cstheme="majorBidi"/>
          <w:spacing w:val="3"/>
          <w:sz w:val="24"/>
          <w:szCs w:val="24"/>
          <w:lang w:val="id-ID"/>
        </w:rPr>
        <w:t>al-Imam</w:t>
      </w:r>
      <w:r w:rsidR="00EA2236" w:rsidRPr="0076465F">
        <w:rPr>
          <w:rFonts w:asciiTheme="majorBidi" w:hAnsiTheme="majorBidi" w:cstheme="majorBidi"/>
          <w:spacing w:val="3"/>
          <w:sz w:val="24"/>
          <w:szCs w:val="24"/>
          <w:lang w:val="id-ID"/>
        </w:rPr>
        <w:t xml:space="preserve"> al-Zarnȗjî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o</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i</w:t>
      </w:r>
      <w:r w:rsidRPr="0076465F">
        <w:rPr>
          <w:rFonts w:asciiTheme="majorBidi" w:hAnsiTheme="majorBidi" w:cstheme="majorBidi"/>
          <w:spacing w:val="1"/>
          <w:sz w:val="24"/>
          <w:szCs w:val="24"/>
          <w:lang w:val="id-ID"/>
        </w:rPr>
        <w:t>l</w:t>
      </w:r>
      <w:r w:rsidRPr="0076465F">
        <w:rPr>
          <w:rFonts w:asciiTheme="majorBidi" w:hAnsiTheme="majorBidi" w:cstheme="majorBidi"/>
          <w:sz w:val="24"/>
          <w:szCs w:val="24"/>
          <w:lang w:val="id-ID"/>
        </w:rPr>
        <w:t>muan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tau</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 xml:space="preserve">ulama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 luas</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tahu</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5"/>
          <w:sz w:val="24"/>
          <w:szCs w:val="24"/>
          <w:lang w:val="id-ID"/>
        </w:rPr>
        <w:t>n</w:t>
      </w:r>
      <w:r w:rsidRPr="0076465F">
        <w:rPr>
          <w:rFonts w:asciiTheme="majorBidi" w:hAnsiTheme="majorBidi" w:cstheme="majorBidi"/>
          <w:spacing w:val="-2"/>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t>
      </w:r>
      <w:r w:rsidRPr="0076465F">
        <w:rPr>
          <w:rFonts w:asciiTheme="majorBidi" w:hAnsiTheme="majorBidi" w:cstheme="majorBidi"/>
          <w:spacing w:val="4"/>
          <w:sz w:val="24"/>
          <w:szCs w:val="24"/>
          <w:lang w:val="id-ID"/>
        </w:rPr>
        <w:t xml:space="preserve"> </w:t>
      </w:r>
      <w:proofErr w:type="gramStart"/>
      <w:r w:rsidRPr="0076465F">
        <w:rPr>
          <w:rFonts w:asciiTheme="majorBidi" w:hAnsiTheme="majorBidi" w:cstheme="majorBidi"/>
          <w:sz w:val="24"/>
          <w:szCs w:val="24"/>
        </w:rPr>
        <w:t>At</w:t>
      </w:r>
      <w:r w:rsidRPr="0076465F">
        <w:rPr>
          <w:rFonts w:asciiTheme="majorBidi" w:hAnsiTheme="majorBidi" w:cstheme="majorBidi"/>
          <w:spacing w:val="-1"/>
          <w:sz w:val="24"/>
          <w:szCs w:val="24"/>
        </w:rPr>
        <w:t>a</w:t>
      </w:r>
      <w:r w:rsidRPr="0076465F">
        <w:rPr>
          <w:rFonts w:asciiTheme="majorBidi" w:hAnsiTheme="majorBidi" w:cstheme="majorBidi"/>
          <w:sz w:val="24"/>
          <w:szCs w:val="24"/>
        </w:rPr>
        <w:t>s</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s</w:t>
      </w:r>
      <w:r w:rsidRPr="0076465F">
        <w:rPr>
          <w:rFonts w:asciiTheme="majorBidi" w:hAnsiTheme="majorBidi" w:cstheme="majorBidi"/>
          <w:spacing w:val="-1"/>
          <w:sz w:val="24"/>
          <w:szCs w:val="24"/>
        </w:rPr>
        <w:t>a</w:t>
      </w:r>
      <w:r w:rsidRPr="0076465F">
        <w:rPr>
          <w:rFonts w:asciiTheme="majorBidi" w:hAnsiTheme="majorBidi" w:cstheme="majorBidi"/>
          <w:sz w:val="24"/>
          <w:szCs w:val="24"/>
        </w:rPr>
        <w:t>r</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ini</w:t>
      </w:r>
      <w:r w:rsidRPr="0076465F">
        <w:rPr>
          <w:rFonts w:asciiTheme="majorBidi" w:hAnsiTheme="majorBidi" w:cstheme="majorBidi"/>
          <w:spacing w:val="4"/>
          <w:sz w:val="24"/>
          <w:szCs w:val="24"/>
        </w:rPr>
        <w:t xml:space="preserve"> </w:t>
      </w:r>
      <w:r w:rsidRPr="0076465F">
        <w:rPr>
          <w:rFonts w:asciiTheme="majorBidi" w:hAnsiTheme="majorBidi" w:cstheme="majorBidi"/>
          <w:sz w:val="24"/>
          <w:szCs w:val="24"/>
        </w:rPr>
        <w:t>t</w:t>
      </w:r>
      <w:r w:rsidRPr="0076465F">
        <w:rPr>
          <w:rFonts w:asciiTheme="majorBidi" w:hAnsiTheme="majorBidi" w:cstheme="majorBidi"/>
          <w:spacing w:val="1"/>
          <w:sz w:val="24"/>
          <w:szCs w:val="24"/>
        </w:rPr>
        <w:t>i</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k</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men</w:t>
      </w:r>
      <w:r w:rsidRPr="0076465F">
        <w:rPr>
          <w:rFonts w:asciiTheme="majorBidi" w:hAnsiTheme="majorBidi" w:cstheme="majorBidi"/>
          <w:spacing w:val="-3"/>
          <w:sz w:val="24"/>
          <w:szCs w:val="24"/>
        </w:rPr>
        <w:t>g</w:t>
      </w:r>
      <w:r w:rsidRPr="0076465F">
        <w:rPr>
          <w:rFonts w:asciiTheme="majorBidi" w:hAnsiTheme="majorBidi" w:cstheme="majorBidi"/>
          <w:spacing w:val="2"/>
          <w:sz w:val="24"/>
          <w:szCs w:val="24"/>
        </w:rPr>
        <w:t>h</w:t>
      </w:r>
      <w:r w:rsidRPr="0076465F">
        <w:rPr>
          <w:rFonts w:asciiTheme="majorBidi" w:hAnsiTheme="majorBidi" w:cstheme="majorBidi"/>
          <w:spacing w:val="-1"/>
          <w:sz w:val="24"/>
          <w:szCs w:val="24"/>
        </w:rPr>
        <w:t>e</w:t>
      </w:r>
      <w:r w:rsidRPr="0076465F">
        <w:rPr>
          <w:rFonts w:asciiTheme="majorBidi" w:hAnsiTheme="majorBidi" w:cstheme="majorBidi"/>
          <w:sz w:val="24"/>
          <w:szCs w:val="24"/>
        </w:rPr>
        <w:t>r</w:t>
      </w:r>
      <w:r w:rsidRPr="0076465F">
        <w:rPr>
          <w:rFonts w:asciiTheme="majorBidi" w:hAnsiTheme="majorBidi" w:cstheme="majorBidi"/>
          <w:spacing w:val="-2"/>
          <w:sz w:val="24"/>
          <w:szCs w:val="24"/>
        </w:rPr>
        <w:t>a</w:t>
      </w:r>
      <w:r w:rsidRPr="0076465F">
        <w:rPr>
          <w:rFonts w:asciiTheme="majorBidi" w:hAnsiTheme="majorBidi" w:cstheme="majorBidi"/>
          <w:sz w:val="24"/>
          <w:szCs w:val="24"/>
        </w:rPr>
        <w:t>n</w:t>
      </w:r>
      <w:r w:rsidRPr="0076465F">
        <w:rPr>
          <w:rFonts w:asciiTheme="majorBidi" w:hAnsiTheme="majorBidi" w:cstheme="majorBidi"/>
          <w:spacing w:val="2"/>
          <w:sz w:val="24"/>
          <w:szCs w:val="24"/>
        </w:rPr>
        <w:t>k</w:t>
      </w:r>
      <w:r w:rsidRPr="0076465F">
        <w:rPr>
          <w:rFonts w:asciiTheme="majorBidi" w:hAnsiTheme="majorBidi" w:cstheme="majorBidi"/>
          <w:spacing w:val="-1"/>
          <w:sz w:val="24"/>
          <w:szCs w:val="24"/>
        </w:rPr>
        <w:t>a</w:t>
      </w:r>
      <w:r w:rsidRPr="0076465F">
        <w:rPr>
          <w:rFonts w:asciiTheme="majorBidi" w:hAnsiTheme="majorBidi" w:cstheme="majorBidi"/>
          <w:sz w:val="24"/>
          <w:szCs w:val="24"/>
        </w:rPr>
        <w:t>n</w:t>
      </w:r>
      <w:r w:rsidRPr="0076465F">
        <w:rPr>
          <w:rFonts w:asciiTheme="majorBidi" w:hAnsiTheme="majorBidi" w:cstheme="majorBidi"/>
          <w:spacing w:val="3"/>
          <w:sz w:val="24"/>
          <w:szCs w:val="24"/>
        </w:rPr>
        <w:t xml:space="preserve"> </w:t>
      </w:r>
      <w:r w:rsidRPr="0076465F">
        <w:rPr>
          <w:rFonts w:asciiTheme="majorBidi" w:hAnsiTheme="majorBidi" w:cstheme="majorBidi"/>
          <w:sz w:val="24"/>
          <w:szCs w:val="24"/>
        </w:rPr>
        <w:t>j</w:t>
      </w:r>
      <w:r w:rsidRPr="0076465F">
        <w:rPr>
          <w:rFonts w:asciiTheme="majorBidi" w:hAnsiTheme="majorBidi" w:cstheme="majorBidi"/>
          <w:spacing w:val="1"/>
          <w:sz w:val="24"/>
          <w:szCs w:val="24"/>
        </w:rPr>
        <w:t>i</w:t>
      </w:r>
      <w:r w:rsidRPr="0076465F">
        <w:rPr>
          <w:rFonts w:asciiTheme="majorBidi" w:hAnsiTheme="majorBidi" w:cstheme="majorBidi"/>
          <w:sz w:val="24"/>
          <w:szCs w:val="24"/>
        </w:rPr>
        <w:t>ka</w:t>
      </w:r>
      <w:r w:rsidRPr="0076465F">
        <w:rPr>
          <w:rFonts w:asciiTheme="majorBidi" w:hAnsiTheme="majorBidi" w:cstheme="majorBidi"/>
          <w:spacing w:val="2"/>
          <w:sz w:val="24"/>
          <w:szCs w:val="24"/>
        </w:rPr>
        <w:t xml:space="preserve"> </w:t>
      </w:r>
      <w:r w:rsidRPr="0076465F">
        <w:rPr>
          <w:rFonts w:asciiTheme="majorBidi" w:hAnsiTheme="majorBidi" w:cstheme="majorBidi"/>
          <w:spacing w:val="1"/>
          <w:sz w:val="24"/>
          <w:szCs w:val="24"/>
        </w:rPr>
        <w:t>P</w:t>
      </w:r>
      <w:r w:rsidRPr="0076465F">
        <w:rPr>
          <w:rFonts w:asciiTheme="majorBidi" w:hAnsiTheme="majorBidi" w:cstheme="majorBidi"/>
          <w:sz w:val="24"/>
          <w:szCs w:val="24"/>
        </w:rPr>
        <w:t>lessn</w:t>
      </w:r>
      <w:r w:rsidRPr="0076465F">
        <w:rPr>
          <w:rFonts w:asciiTheme="majorBidi" w:hAnsiTheme="majorBidi" w:cstheme="majorBidi"/>
          <w:spacing w:val="-1"/>
          <w:sz w:val="24"/>
          <w:szCs w:val="24"/>
        </w:rPr>
        <w:t>e</w:t>
      </w:r>
      <w:r w:rsidRPr="0076465F">
        <w:rPr>
          <w:rFonts w:asciiTheme="majorBidi" w:hAnsiTheme="majorBidi" w:cstheme="majorBidi"/>
          <w:sz w:val="24"/>
          <w:szCs w:val="24"/>
        </w:rPr>
        <w:t>r,</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s</w:t>
      </w:r>
      <w:r w:rsidRPr="0076465F">
        <w:rPr>
          <w:rFonts w:asciiTheme="majorBidi" w:hAnsiTheme="majorBidi" w:cstheme="majorBidi"/>
          <w:spacing w:val="-1"/>
          <w:sz w:val="24"/>
          <w:szCs w:val="24"/>
        </w:rPr>
        <w:t>e</w:t>
      </w:r>
      <w:r w:rsidRPr="0076465F">
        <w:rPr>
          <w:rFonts w:asciiTheme="majorBidi" w:hAnsiTheme="majorBidi" w:cstheme="majorBidi"/>
          <w:sz w:val="24"/>
          <w:szCs w:val="24"/>
        </w:rPr>
        <w:t>o</w:t>
      </w:r>
      <w:r w:rsidRPr="0076465F">
        <w:rPr>
          <w:rFonts w:asciiTheme="majorBidi" w:hAnsiTheme="majorBidi" w:cstheme="majorBidi"/>
          <w:spacing w:val="-1"/>
          <w:sz w:val="24"/>
          <w:szCs w:val="24"/>
        </w:rPr>
        <w:t>ra</w:t>
      </w:r>
      <w:r w:rsidRPr="0076465F">
        <w:rPr>
          <w:rFonts w:asciiTheme="majorBidi" w:hAnsiTheme="majorBidi" w:cstheme="majorBidi"/>
          <w:spacing w:val="2"/>
          <w:sz w:val="24"/>
          <w:szCs w:val="24"/>
        </w:rPr>
        <w:t>n</w:t>
      </w:r>
      <w:r w:rsidRPr="0076465F">
        <w:rPr>
          <w:rFonts w:asciiTheme="majorBidi" w:hAnsiTheme="majorBidi" w:cstheme="majorBidi"/>
          <w:sz w:val="24"/>
          <w:szCs w:val="24"/>
        </w:rPr>
        <w:t>g o</w:t>
      </w:r>
      <w:r w:rsidRPr="0076465F">
        <w:rPr>
          <w:rFonts w:asciiTheme="majorBidi" w:hAnsiTheme="majorBidi" w:cstheme="majorBidi"/>
          <w:spacing w:val="-1"/>
          <w:sz w:val="24"/>
          <w:szCs w:val="24"/>
        </w:rPr>
        <w:t>r</w:t>
      </w:r>
      <w:r w:rsidRPr="0076465F">
        <w:rPr>
          <w:rFonts w:asciiTheme="majorBidi" w:hAnsiTheme="majorBidi" w:cstheme="majorBidi"/>
          <w:sz w:val="24"/>
          <w:szCs w:val="24"/>
        </w:rPr>
        <w:t>ient</w:t>
      </w:r>
      <w:r w:rsidRPr="0076465F">
        <w:rPr>
          <w:rFonts w:asciiTheme="majorBidi" w:hAnsiTheme="majorBidi" w:cstheme="majorBidi"/>
          <w:spacing w:val="-1"/>
          <w:sz w:val="24"/>
          <w:szCs w:val="24"/>
        </w:rPr>
        <w:t>a</w:t>
      </w:r>
      <w:r w:rsidRPr="0076465F">
        <w:rPr>
          <w:rFonts w:asciiTheme="majorBidi" w:hAnsiTheme="majorBidi" w:cstheme="majorBidi"/>
          <w:sz w:val="24"/>
          <w:szCs w:val="24"/>
        </w:rPr>
        <w:t>l</w:t>
      </w:r>
      <w:r w:rsidRPr="0076465F">
        <w:rPr>
          <w:rFonts w:asciiTheme="majorBidi" w:hAnsiTheme="majorBidi" w:cstheme="majorBidi"/>
          <w:spacing w:val="1"/>
          <w:sz w:val="24"/>
          <w:szCs w:val="24"/>
        </w:rPr>
        <w:t>i</w:t>
      </w:r>
      <w:r w:rsidRPr="0076465F">
        <w:rPr>
          <w:rFonts w:asciiTheme="majorBidi" w:hAnsiTheme="majorBidi" w:cstheme="majorBidi"/>
          <w:sz w:val="24"/>
          <w:szCs w:val="24"/>
        </w:rPr>
        <w:t>st,</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me</w:t>
      </w:r>
      <w:r w:rsidRPr="0076465F">
        <w:rPr>
          <w:rFonts w:asciiTheme="majorBidi" w:hAnsiTheme="majorBidi" w:cstheme="majorBidi"/>
          <w:spacing w:val="2"/>
          <w:sz w:val="24"/>
          <w:szCs w:val="24"/>
        </w:rPr>
        <w:t>n</w:t>
      </w:r>
      <w:r w:rsidRPr="0076465F">
        <w:rPr>
          <w:rFonts w:asciiTheme="majorBidi" w:hAnsiTheme="majorBidi" w:cstheme="majorBidi"/>
          <w:spacing w:val="-5"/>
          <w:sz w:val="24"/>
          <w:szCs w:val="24"/>
        </w:rPr>
        <w:t>y</w:t>
      </w:r>
      <w:r w:rsidRPr="0076465F">
        <w:rPr>
          <w:rFonts w:asciiTheme="majorBidi" w:hAnsiTheme="majorBidi" w:cstheme="majorBidi"/>
          <w:spacing w:val="-1"/>
          <w:sz w:val="24"/>
          <w:szCs w:val="24"/>
        </w:rPr>
        <w:t>e</w:t>
      </w:r>
      <w:r w:rsidRPr="0076465F">
        <w:rPr>
          <w:rFonts w:asciiTheme="majorBidi" w:hAnsiTheme="majorBidi" w:cstheme="majorBidi"/>
          <w:sz w:val="24"/>
          <w:szCs w:val="24"/>
        </w:rPr>
        <w:t>butkan</w:t>
      </w:r>
      <w:r w:rsidRPr="0076465F">
        <w:rPr>
          <w:rFonts w:asciiTheme="majorBidi" w:hAnsiTheme="majorBidi" w:cstheme="majorBidi"/>
          <w:spacing w:val="4"/>
          <w:sz w:val="24"/>
          <w:szCs w:val="24"/>
        </w:rPr>
        <w:t xml:space="preserve"> </w:t>
      </w:r>
      <w:r w:rsidRPr="0076465F">
        <w:rPr>
          <w:rFonts w:asciiTheme="majorBidi" w:hAnsiTheme="majorBidi" w:cstheme="majorBidi"/>
          <w:sz w:val="24"/>
          <w:szCs w:val="24"/>
        </w:rPr>
        <w:t>d</w:t>
      </w:r>
      <w:r w:rsidRPr="0076465F">
        <w:rPr>
          <w:rFonts w:asciiTheme="majorBidi" w:hAnsiTheme="majorBidi" w:cstheme="majorBidi"/>
          <w:spacing w:val="-1"/>
          <w:sz w:val="24"/>
          <w:szCs w:val="24"/>
        </w:rPr>
        <w:t>a</w:t>
      </w:r>
      <w:r w:rsidRPr="0076465F">
        <w:rPr>
          <w:rFonts w:asciiTheme="majorBidi" w:hAnsiTheme="majorBidi" w:cstheme="majorBidi"/>
          <w:sz w:val="24"/>
          <w:szCs w:val="24"/>
        </w:rPr>
        <w:t>lam</w:t>
      </w:r>
      <w:r w:rsidRPr="0076465F">
        <w:rPr>
          <w:rFonts w:asciiTheme="majorBidi" w:hAnsiTheme="majorBidi" w:cstheme="majorBidi"/>
          <w:spacing w:val="1"/>
          <w:sz w:val="24"/>
          <w:szCs w:val="24"/>
        </w:rPr>
        <w:t xml:space="preserve"> </w:t>
      </w:r>
      <w:r w:rsidRPr="0076465F">
        <w:rPr>
          <w:rFonts w:asciiTheme="majorBidi" w:hAnsiTheme="majorBidi" w:cstheme="majorBidi"/>
          <w:spacing w:val="-1"/>
          <w:sz w:val="24"/>
          <w:szCs w:val="24"/>
        </w:rPr>
        <w:t>e</w:t>
      </w:r>
      <w:r w:rsidRPr="0076465F">
        <w:rPr>
          <w:rFonts w:asciiTheme="majorBidi" w:hAnsiTheme="majorBidi" w:cstheme="majorBidi"/>
          <w:sz w:val="24"/>
          <w:szCs w:val="24"/>
        </w:rPr>
        <w:t>nsik</w:t>
      </w:r>
      <w:r w:rsidRPr="0076465F">
        <w:rPr>
          <w:rFonts w:asciiTheme="majorBidi" w:hAnsiTheme="majorBidi" w:cstheme="majorBidi"/>
          <w:spacing w:val="1"/>
          <w:sz w:val="24"/>
          <w:szCs w:val="24"/>
        </w:rPr>
        <w:t>l</w:t>
      </w:r>
      <w:r w:rsidRPr="0076465F">
        <w:rPr>
          <w:rFonts w:asciiTheme="majorBidi" w:hAnsiTheme="majorBidi" w:cstheme="majorBidi"/>
          <w:sz w:val="24"/>
          <w:szCs w:val="24"/>
        </w:rPr>
        <w:t>op</w:t>
      </w:r>
      <w:r w:rsidRPr="0076465F">
        <w:rPr>
          <w:rFonts w:asciiTheme="majorBidi" w:hAnsiTheme="majorBidi" w:cstheme="majorBidi"/>
          <w:spacing w:val="-1"/>
          <w:sz w:val="24"/>
          <w:szCs w:val="24"/>
        </w:rPr>
        <w:t>e</w:t>
      </w:r>
      <w:r w:rsidRPr="0076465F">
        <w:rPr>
          <w:rFonts w:asciiTheme="majorBidi" w:hAnsiTheme="majorBidi" w:cstheme="majorBidi"/>
          <w:sz w:val="24"/>
          <w:szCs w:val="24"/>
        </w:rPr>
        <w:t>di</w:t>
      </w:r>
      <w:r w:rsidRPr="0076465F">
        <w:rPr>
          <w:rFonts w:asciiTheme="majorBidi" w:hAnsiTheme="majorBidi" w:cstheme="majorBidi"/>
          <w:spacing w:val="3"/>
          <w:sz w:val="24"/>
          <w:szCs w:val="24"/>
        </w:rPr>
        <w:t>n</w:t>
      </w:r>
      <w:r w:rsidRPr="0076465F">
        <w:rPr>
          <w:rFonts w:asciiTheme="majorBidi" w:hAnsiTheme="majorBidi" w:cstheme="majorBidi"/>
          <w:spacing w:val="-5"/>
          <w:sz w:val="24"/>
          <w:szCs w:val="24"/>
        </w:rPr>
        <w:t>y</w:t>
      </w:r>
      <w:r w:rsidRPr="0076465F">
        <w:rPr>
          <w:rFonts w:asciiTheme="majorBidi" w:hAnsiTheme="majorBidi" w:cstheme="majorBidi"/>
          <w:sz w:val="24"/>
          <w:szCs w:val="24"/>
        </w:rPr>
        <w:t>a</w:t>
      </w:r>
      <w:r w:rsidRPr="0076465F">
        <w:rPr>
          <w:rFonts w:asciiTheme="majorBidi" w:hAnsiTheme="majorBidi" w:cstheme="majorBidi"/>
          <w:spacing w:val="1"/>
          <w:sz w:val="24"/>
          <w:szCs w:val="24"/>
        </w:rPr>
        <w:t xml:space="preserve"> </w:t>
      </w:r>
      <w:r w:rsidRPr="0076465F">
        <w:rPr>
          <w:rFonts w:asciiTheme="majorBidi" w:hAnsiTheme="majorBidi" w:cstheme="majorBidi"/>
          <w:spacing w:val="2"/>
          <w:sz w:val="24"/>
          <w:szCs w:val="24"/>
        </w:rPr>
        <w:t>b</w:t>
      </w:r>
      <w:r w:rsidRPr="0076465F">
        <w:rPr>
          <w:rFonts w:asciiTheme="majorBidi" w:hAnsiTheme="majorBidi" w:cstheme="majorBidi"/>
          <w:spacing w:val="-1"/>
          <w:sz w:val="24"/>
          <w:szCs w:val="24"/>
        </w:rPr>
        <w:t>a</w:t>
      </w:r>
      <w:r w:rsidRPr="0076465F">
        <w:rPr>
          <w:rFonts w:asciiTheme="majorBidi" w:hAnsiTheme="majorBidi" w:cstheme="majorBidi"/>
          <w:sz w:val="24"/>
          <w:szCs w:val="24"/>
        </w:rPr>
        <w:t xml:space="preserve">hwa </w:t>
      </w:r>
      <w:r w:rsidR="00001790">
        <w:rPr>
          <w:rFonts w:asciiTheme="majorBidi" w:hAnsiTheme="majorBidi" w:cstheme="majorBidi"/>
          <w:sz w:val="24"/>
          <w:szCs w:val="24"/>
          <w:lang w:val="id-ID"/>
        </w:rPr>
        <w:t xml:space="preserve">al-Imâm </w:t>
      </w:r>
      <w:r w:rsidR="00AB7F5A" w:rsidRPr="0076465F">
        <w:rPr>
          <w:rFonts w:asciiTheme="majorBidi" w:hAnsiTheme="majorBidi" w:cstheme="majorBidi"/>
          <w:sz w:val="24"/>
          <w:szCs w:val="24"/>
          <w:lang w:val="id-ID"/>
        </w:rPr>
        <w:t>al</w:t>
      </w:r>
      <w:r w:rsidRPr="0076465F">
        <w:rPr>
          <w:rFonts w:asciiTheme="majorBidi" w:hAnsiTheme="majorBidi" w:cstheme="majorBidi"/>
          <w:spacing w:val="2"/>
          <w:sz w:val="24"/>
          <w:szCs w:val="24"/>
        </w:rPr>
        <w:t>-</w:t>
      </w:r>
      <w:r w:rsidR="009A1E6B" w:rsidRPr="0076465F">
        <w:rPr>
          <w:rFonts w:asciiTheme="majorBidi" w:hAnsiTheme="majorBidi" w:cstheme="majorBidi"/>
          <w:spacing w:val="-3"/>
          <w:sz w:val="24"/>
          <w:szCs w:val="24"/>
        </w:rPr>
        <w:t>Zarnȗjî</w:t>
      </w:r>
      <w:r w:rsidRPr="0076465F">
        <w:rPr>
          <w:rFonts w:asciiTheme="majorBidi" w:hAnsiTheme="majorBidi" w:cstheme="majorBidi"/>
          <w:spacing w:val="1"/>
          <w:sz w:val="24"/>
          <w:szCs w:val="24"/>
        </w:rPr>
        <w:t xml:space="preserve"> </w:t>
      </w:r>
      <w:r w:rsidRPr="0076465F">
        <w:rPr>
          <w:rFonts w:asciiTheme="majorBidi" w:hAnsiTheme="majorBidi" w:cstheme="majorBidi"/>
          <w:sz w:val="24"/>
          <w:szCs w:val="24"/>
        </w:rPr>
        <w:t>te</w:t>
      </w:r>
      <w:r w:rsidRPr="0076465F">
        <w:rPr>
          <w:rFonts w:asciiTheme="majorBidi" w:hAnsiTheme="majorBidi" w:cstheme="majorBidi"/>
          <w:spacing w:val="-1"/>
          <w:sz w:val="24"/>
          <w:szCs w:val="24"/>
        </w:rPr>
        <w:t>r</w:t>
      </w:r>
      <w:r w:rsidRPr="0076465F">
        <w:rPr>
          <w:rFonts w:asciiTheme="majorBidi" w:hAnsiTheme="majorBidi" w:cstheme="majorBidi"/>
          <w:sz w:val="24"/>
          <w:szCs w:val="24"/>
        </w:rPr>
        <w:t>ma</w:t>
      </w:r>
      <w:r w:rsidRPr="0076465F">
        <w:rPr>
          <w:rFonts w:asciiTheme="majorBidi" w:hAnsiTheme="majorBidi" w:cstheme="majorBidi"/>
          <w:spacing w:val="2"/>
          <w:sz w:val="24"/>
          <w:szCs w:val="24"/>
        </w:rPr>
        <w:t>s</w:t>
      </w:r>
      <w:r w:rsidRPr="0076465F">
        <w:rPr>
          <w:rFonts w:asciiTheme="majorBidi" w:hAnsiTheme="majorBidi" w:cstheme="majorBidi"/>
          <w:sz w:val="24"/>
          <w:szCs w:val="24"/>
        </w:rPr>
        <w:t>uk</w:t>
      </w:r>
      <w:r w:rsidRPr="0076465F">
        <w:rPr>
          <w:rFonts w:asciiTheme="majorBidi" w:hAnsiTheme="majorBidi" w:cstheme="majorBidi"/>
          <w:spacing w:val="2"/>
          <w:sz w:val="24"/>
          <w:szCs w:val="24"/>
        </w:rPr>
        <w:t xml:space="preserve"> </w:t>
      </w:r>
      <w:r w:rsidRPr="0076465F">
        <w:rPr>
          <w:rFonts w:asciiTheme="majorBidi" w:hAnsiTheme="majorBidi" w:cstheme="majorBidi"/>
          <w:sz w:val="24"/>
          <w:szCs w:val="24"/>
        </w:rPr>
        <w:t>s</w:t>
      </w:r>
      <w:r w:rsidRPr="0076465F">
        <w:rPr>
          <w:rFonts w:asciiTheme="majorBidi" w:hAnsiTheme="majorBidi" w:cstheme="majorBidi"/>
          <w:spacing w:val="-1"/>
          <w:sz w:val="24"/>
          <w:szCs w:val="24"/>
        </w:rPr>
        <w:t>e</w:t>
      </w:r>
      <w:r w:rsidRPr="0076465F">
        <w:rPr>
          <w:rFonts w:asciiTheme="majorBidi" w:hAnsiTheme="majorBidi" w:cstheme="majorBidi"/>
          <w:sz w:val="24"/>
          <w:szCs w:val="24"/>
        </w:rPr>
        <w:t>o</w:t>
      </w:r>
      <w:r w:rsidRPr="0076465F">
        <w:rPr>
          <w:rFonts w:asciiTheme="majorBidi" w:hAnsiTheme="majorBidi" w:cstheme="majorBidi"/>
          <w:spacing w:val="-1"/>
          <w:sz w:val="24"/>
          <w:szCs w:val="24"/>
        </w:rPr>
        <w:t>ra</w:t>
      </w:r>
      <w:r w:rsidRPr="0076465F">
        <w:rPr>
          <w:rFonts w:asciiTheme="majorBidi" w:hAnsiTheme="majorBidi" w:cstheme="majorBidi"/>
          <w:spacing w:val="2"/>
          <w:sz w:val="24"/>
          <w:szCs w:val="24"/>
        </w:rPr>
        <w:t>n</w:t>
      </w:r>
      <w:r w:rsidRPr="0076465F">
        <w:rPr>
          <w:rFonts w:asciiTheme="majorBidi" w:hAnsiTheme="majorBidi" w:cstheme="majorBidi"/>
          <w:sz w:val="24"/>
          <w:szCs w:val="24"/>
        </w:rPr>
        <w:t>g filosof A</w:t>
      </w:r>
      <w:r w:rsidRPr="0076465F">
        <w:rPr>
          <w:rFonts w:asciiTheme="majorBidi" w:hAnsiTheme="majorBidi" w:cstheme="majorBidi"/>
          <w:spacing w:val="-1"/>
          <w:sz w:val="24"/>
          <w:szCs w:val="24"/>
        </w:rPr>
        <w:t>ra</w:t>
      </w:r>
      <w:r w:rsidRPr="0076465F">
        <w:rPr>
          <w:rFonts w:asciiTheme="majorBidi" w:hAnsiTheme="majorBidi" w:cstheme="majorBidi"/>
          <w:spacing w:val="2"/>
          <w:sz w:val="24"/>
          <w:szCs w:val="24"/>
        </w:rPr>
        <w:t>b</w:t>
      </w:r>
      <w:r w:rsidRPr="0076465F">
        <w:rPr>
          <w:rFonts w:asciiTheme="majorBidi" w:hAnsiTheme="majorBidi" w:cstheme="majorBidi"/>
          <w:sz w:val="24"/>
          <w:szCs w:val="24"/>
        </w:rPr>
        <w:t>.</w:t>
      </w:r>
      <w:proofErr w:type="gramEnd"/>
      <w:r w:rsidRPr="0076465F">
        <w:rPr>
          <w:rStyle w:val="FootnoteReference"/>
          <w:rFonts w:asciiTheme="majorBidi" w:hAnsiTheme="majorBidi" w:cstheme="majorBidi"/>
          <w:sz w:val="24"/>
          <w:szCs w:val="24"/>
        </w:rPr>
        <w:footnoteReference w:id="23"/>
      </w:r>
      <w:r w:rsidRPr="0076465F">
        <w:rPr>
          <w:rFonts w:asciiTheme="majorBidi" w:hAnsiTheme="majorBidi" w:cstheme="majorBidi"/>
          <w:sz w:val="24"/>
          <w:szCs w:val="24"/>
          <w:lang w:val="id-ID"/>
        </w:rPr>
        <w:t xml:space="preserve"> </w:t>
      </w:r>
    </w:p>
    <w:p w:rsidR="009A1E6B" w:rsidRPr="0076465F" w:rsidRDefault="009A1E6B" w:rsidP="00A1746A">
      <w:pPr>
        <w:ind w:firstLine="360"/>
        <w:jc w:val="both"/>
        <w:rPr>
          <w:rFonts w:asciiTheme="majorBidi" w:hAnsiTheme="majorBidi" w:cstheme="majorBidi"/>
          <w:sz w:val="12"/>
          <w:szCs w:val="12"/>
          <w:lang w:val="id-ID"/>
        </w:rPr>
      </w:pPr>
    </w:p>
    <w:p w:rsidR="009A1E6B" w:rsidRPr="0076465F" w:rsidRDefault="009A1E6B" w:rsidP="002866F2">
      <w:pPr>
        <w:ind w:right="30"/>
        <w:jc w:val="both"/>
        <w:rPr>
          <w:rFonts w:asciiTheme="majorBidi" w:hAnsiTheme="majorBidi" w:cstheme="majorBidi"/>
          <w:b/>
          <w:sz w:val="24"/>
          <w:szCs w:val="24"/>
          <w:lang w:val="id-ID"/>
        </w:rPr>
      </w:pPr>
      <w:r w:rsidRPr="0076465F">
        <w:rPr>
          <w:rFonts w:asciiTheme="majorBidi" w:hAnsiTheme="majorBidi" w:cstheme="majorBidi"/>
          <w:b/>
          <w:sz w:val="24"/>
          <w:szCs w:val="24"/>
          <w:lang w:val="id-ID"/>
        </w:rPr>
        <w:t>3</w:t>
      </w:r>
      <w:r w:rsidR="002866F2" w:rsidRPr="0076465F">
        <w:rPr>
          <w:rFonts w:asciiTheme="majorBidi" w:hAnsiTheme="majorBidi" w:cstheme="majorBidi"/>
          <w:b/>
          <w:sz w:val="24"/>
          <w:szCs w:val="24"/>
        </w:rPr>
        <w:t xml:space="preserve">. </w:t>
      </w:r>
      <w:r w:rsidR="002866F2" w:rsidRPr="0076465F">
        <w:rPr>
          <w:rFonts w:asciiTheme="majorBidi" w:hAnsiTheme="majorBidi" w:cstheme="majorBidi"/>
          <w:b/>
          <w:sz w:val="24"/>
          <w:szCs w:val="24"/>
          <w:lang w:val="id-ID"/>
        </w:rPr>
        <w:t>Kehidupan</w:t>
      </w:r>
      <w:r w:rsidRPr="0076465F">
        <w:rPr>
          <w:rFonts w:asciiTheme="majorBidi" w:hAnsiTheme="majorBidi" w:cstheme="majorBidi"/>
          <w:b/>
          <w:sz w:val="24"/>
          <w:szCs w:val="24"/>
        </w:rPr>
        <w:t xml:space="preserve"> Sosial Politik </w:t>
      </w:r>
      <w:r w:rsidR="002866F2" w:rsidRPr="0076465F">
        <w:rPr>
          <w:rFonts w:asciiTheme="majorBidi" w:hAnsiTheme="majorBidi" w:cstheme="majorBidi"/>
          <w:b/>
          <w:sz w:val="24"/>
          <w:szCs w:val="24"/>
          <w:lang w:val="id-ID"/>
        </w:rPr>
        <w:t>padaMasa</w:t>
      </w:r>
      <w:r w:rsidRPr="0076465F">
        <w:rPr>
          <w:rFonts w:asciiTheme="majorBidi" w:hAnsiTheme="majorBidi" w:cstheme="majorBidi"/>
          <w:b/>
          <w:sz w:val="24"/>
          <w:szCs w:val="24"/>
        </w:rPr>
        <w:t xml:space="preserve"> </w:t>
      </w:r>
      <w:r w:rsidR="00001790">
        <w:rPr>
          <w:rFonts w:asciiTheme="majorBidi" w:hAnsiTheme="majorBidi" w:cstheme="majorBidi"/>
          <w:b/>
          <w:sz w:val="24"/>
          <w:szCs w:val="24"/>
          <w:lang w:val="id-ID"/>
        </w:rPr>
        <w:t>al-Imam</w:t>
      </w:r>
      <w:r w:rsidR="002B3093" w:rsidRPr="0076465F">
        <w:rPr>
          <w:rFonts w:asciiTheme="majorBidi" w:hAnsiTheme="majorBidi" w:cstheme="majorBidi"/>
          <w:b/>
          <w:sz w:val="24"/>
          <w:szCs w:val="24"/>
          <w:lang w:val="id-ID"/>
        </w:rPr>
        <w:t xml:space="preserve"> </w:t>
      </w:r>
      <w:r w:rsidRPr="0076465F">
        <w:rPr>
          <w:rFonts w:asciiTheme="majorBidi" w:hAnsiTheme="majorBidi" w:cstheme="majorBidi"/>
          <w:b/>
          <w:sz w:val="24"/>
          <w:szCs w:val="24"/>
        </w:rPr>
        <w:t xml:space="preserve">al-Zarnȗjî  </w:t>
      </w:r>
    </w:p>
    <w:p w:rsidR="002866F2" w:rsidRPr="0076465F" w:rsidRDefault="002866F2" w:rsidP="002866F2">
      <w:pPr>
        <w:ind w:right="30"/>
        <w:jc w:val="both"/>
        <w:rPr>
          <w:rFonts w:asciiTheme="majorBidi" w:hAnsiTheme="majorBidi" w:cstheme="majorBidi"/>
          <w:b/>
          <w:sz w:val="10"/>
          <w:szCs w:val="10"/>
          <w:lang w:val="id-ID"/>
        </w:rPr>
      </w:pPr>
    </w:p>
    <w:p w:rsidR="009A1E6B" w:rsidRPr="0076465F" w:rsidRDefault="009A1E6B" w:rsidP="00AB7F5A">
      <w:pPr>
        <w:ind w:right="30" w:firstLine="360"/>
        <w:jc w:val="both"/>
        <w:rPr>
          <w:rFonts w:asciiTheme="majorBidi" w:hAnsiTheme="majorBidi" w:cstheme="majorBidi"/>
          <w:sz w:val="24"/>
          <w:szCs w:val="24"/>
        </w:rPr>
      </w:pPr>
      <w:r w:rsidRPr="0076465F">
        <w:rPr>
          <w:rFonts w:asciiTheme="majorBidi" w:hAnsiTheme="majorBidi" w:cstheme="majorBidi"/>
          <w:sz w:val="24"/>
          <w:szCs w:val="24"/>
        </w:rPr>
        <w:t xml:space="preserve">Dalam sejarah pendidikan ada lima tahap pertumbuhan dan </w:t>
      </w:r>
      <w:proofErr w:type="gramStart"/>
      <w:r w:rsidRPr="0076465F">
        <w:rPr>
          <w:rFonts w:asciiTheme="majorBidi" w:hAnsiTheme="majorBidi" w:cstheme="majorBidi"/>
          <w:sz w:val="24"/>
          <w:szCs w:val="24"/>
        </w:rPr>
        <w:t>perkembangan  dalam</w:t>
      </w:r>
      <w:proofErr w:type="gramEnd"/>
      <w:r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bidang pendidikan  Islam. Adapun tahapan-</w:t>
      </w:r>
      <w:proofErr w:type="gramStart"/>
      <w:r w:rsidRPr="0076465F">
        <w:rPr>
          <w:rFonts w:asciiTheme="majorBidi" w:hAnsiTheme="majorBidi" w:cstheme="majorBidi"/>
          <w:sz w:val="24"/>
          <w:szCs w:val="24"/>
        </w:rPr>
        <w:t>tahapan  itu</w:t>
      </w:r>
      <w:proofErr w:type="gramEnd"/>
      <w:r w:rsidRPr="0076465F">
        <w:rPr>
          <w:rFonts w:asciiTheme="majorBidi" w:hAnsiTheme="majorBidi" w:cstheme="majorBidi"/>
          <w:sz w:val="24"/>
          <w:szCs w:val="24"/>
        </w:rPr>
        <w:t xml:space="preserve"> adalah:</w:t>
      </w:r>
    </w:p>
    <w:p w:rsidR="00AB7F5A" w:rsidRPr="0076465F" w:rsidRDefault="009A1E6B" w:rsidP="00AB7F5A">
      <w:pPr>
        <w:pStyle w:val="ListParagraph"/>
        <w:numPr>
          <w:ilvl w:val="0"/>
          <w:numId w:val="25"/>
        </w:numPr>
        <w:ind w:right="30"/>
        <w:jc w:val="both"/>
        <w:rPr>
          <w:rFonts w:asciiTheme="majorBidi" w:hAnsiTheme="majorBidi" w:cstheme="majorBidi"/>
          <w:sz w:val="24"/>
          <w:szCs w:val="24"/>
          <w:lang w:val="id-ID"/>
        </w:rPr>
      </w:pPr>
      <w:r w:rsidRPr="0076465F">
        <w:rPr>
          <w:rFonts w:asciiTheme="majorBidi" w:hAnsiTheme="majorBidi" w:cstheme="majorBidi"/>
          <w:sz w:val="24"/>
          <w:szCs w:val="24"/>
        </w:rPr>
        <w:t>Pendidikan pada masa Nabi Muhammad SAW (571-632 M)</w:t>
      </w:r>
    </w:p>
    <w:p w:rsidR="00AB7F5A" w:rsidRPr="0076465F" w:rsidRDefault="009A1E6B" w:rsidP="00AB7F5A">
      <w:pPr>
        <w:pStyle w:val="ListParagraph"/>
        <w:numPr>
          <w:ilvl w:val="0"/>
          <w:numId w:val="25"/>
        </w:numPr>
        <w:ind w:right="30"/>
        <w:jc w:val="both"/>
        <w:rPr>
          <w:rFonts w:asciiTheme="majorBidi" w:hAnsiTheme="majorBidi" w:cstheme="majorBidi"/>
          <w:sz w:val="24"/>
          <w:szCs w:val="24"/>
          <w:lang w:val="id-ID"/>
        </w:rPr>
      </w:pPr>
      <w:r w:rsidRPr="0076465F">
        <w:rPr>
          <w:rFonts w:asciiTheme="majorBidi" w:hAnsiTheme="majorBidi" w:cstheme="majorBidi"/>
          <w:sz w:val="24"/>
          <w:szCs w:val="24"/>
        </w:rPr>
        <w:t>Pendidikan pada masa Khulafa</w:t>
      </w:r>
      <w:r w:rsidR="00AB7F5A" w:rsidRPr="0076465F">
        <w:rPr>
          <w:rFonts w:asciiTheme="majorBidi" w:hAnsiTheme="majorBidi" w:cstheme="majorBidi"/>
          <w:sz w:val="24"/>
          <w:szCs w:val="24"/>
          <w:lang w:val="id-ID"/>
        </w:rPr>
        <w:t>-u al-</w:t>
      </w:r>
      <w:r w:rsidRPr="0076465F">
        <w:rPr>
          <w:rFonts w:asciiTheme="majorBidi" w:hAnsiTheme="majorBidi" w:cstheme="majorBidi"/>
          <w:sz w:val="24"/>
          <w:szCs w:val="24"/>
        </w:rPr>
        <w:t>Rasyidin (632-661 M)</w:t>
      </w:r>
    </w:p>
    <w:p w:rsidR="00AB7F5A" w:rsidRPr="0076465F" w:rsidRDefault="009A1E6B" w:rsidP="00AB7F5A">
      <w:pPr>
        <w:pStyle w:val="ListParagraph"/>
        <w:numPr>
          <w:ilvl w:val="0"/>
          <w:numId w:val="25"/>
        </w:numPr>
        <w:ind w:right="30"/>
        <w:jc w:val="both"/>
        <w:rPr>
          <w:rFonts w:asciiTheme="majorBidi" w:hAnsiTheme="majorBidi" w:cstheme="majorBidi"/>
          <w:sz w:val="24"/>
          <w:szCs w:val="24"/>
          <w:lang w:val="id-ID"/>
        </w:rPr>
      </w:pPr>
      <w:r w:rsidRPr="0076465F">
        <w:rPr>
          <w:rFonts w:asciiTheme="majorBidi" w:hAnsiTheme="majorBidi" w:cstheme="majorBidi"/>
          <w:sz w:val="24"/>
          <w:szCs w:val="24"/>
        </w:rPr>
        <w:t>Pendidikan pada masa Bani Umayyah di Damasyik (661-750 M)</w:t>
      </w:r>
    </w:p>
    <w:p w:rsidR="00AB7F5A" w:rsidRPr="0076465F" w:rsidRDefault="009A1E6B" w:rsidP="00AB7F5A">
      <w:pPr>
        <w:pStyle w:val="ListParagraph"/>
        <w:numPr>
          <w:ilvl w:val="0"/>
          <w:numId w:val="25"/>
        </w:numPr>
        <w:ind w:right="30"/>
        <w:jc w:val="both"/>
        <w:rPr>
          <w:rFonts w:asciiTheme="majorBidi" w:hAnsiTheme="majorBidi" w:cstheme="majorBidi"/>
          <w:sz w:val="24"/>
          <w:szCs w:val="24"/>
          <w:lang w:val="id-ID"/>
        </w:rPr>
      </w:pPr>
      <w:r w:rsidRPr="0076465F">
        <w:rPr>
          <w:rFonts w:asciiTheme="majorBidi" w:hAnsiTheme="majorBidi" w:cstheme="majorBidi"/>
          <w:sz w:val="24"/>
          <w:szCs w:val="24"/>
        </w:rPr>
        <w:t>Pendidikan pada masa kekuasaan Abbasiyah di Baghdad (750-1250 M)</w:t>
      </w:r>
    </w:p>
    <w:p w:rsidR="009A1E6B" w:rsidRPr="0076465F" w:rsidRDefault="009A1E6B" w:rsidP="00AB7F5A">
      <w:pPr>
        <w:pStyle w:val="ListParagraph"/>
        <w:numPr>
          <w:ilvl w:val="0"/>
          <w:numId w:val="25"/>
        </w:numPr>
        <w:ind w:right="30"/>
        <w:jc w:val="both"/>
        <w:rPr>
          <w:rFonts w:asciiTheme="majorBidi" w:hAnsiTheme="majorBidi" w:cstheme="majorBidi"/>
          <w:sz w:val="24"/>
          <w:szCs w:val="24"/>
          <w:lang w:val="id-ID"/>
        </w:rPr>
      </w:pPr>
      <w:r w:rsidRPr="0076465F">
        <w:rPr>
          <w:rFonts w:asciiTheme="majorBidi" w:hAnsiTheme="majorBidi" w:cstheme="majorBidi"/>
          <w:sz w:val="24"/>
          <w:szCs w:val="24"/>
        </w:rPr>
        <w:t xml:space="preserve">Pendidikan  pada  masa  jatuhnya  kekuasaan  </w:t>
      </w:r>
      <w:r w:rsidR="00AB7F5A" w:rsidRPr="0076465F">
        <w:rPr>
          <w:rFonts w:asciiTheme="majorBidi" w:hAnsiTheme="majorBidi" w:cstheme="majorBidi"/>
          <w:sz w:val="24"/>
          <w:szCs w:val="24"/>
          <w:lang w:val="id-ID"/>
        </w:rPr>
        <w:t>K</w:t>
      </w:r>
      <w:r w:rsidRPr="0076465F">
        <w:rPr>
          <w:rFonts w:asciiTheme="majorBidi" w:hAnsiTheme="majorBidi" w:cstheme="majorBidi"/>
          <w:sz w:val="24"/>
          <w:szCs w:val="24"/>
        </w:rPr>
        <w:t>h</w:t>
      </w:r>
      <w:r w:rsidR="00AB7F5A" w:rsidRPr="0076465F">
        <w:rPr>
          <w:rFonts w:asciiTheme="majorBidi" w:hAnsiTheme="majorBidi" w:cstheme="majorBidi"/>
          <w:sz w:val="24"/>
          <w:szCs w:val="24"/>
          <w:lang w:val="id-ID"/>
        </w:rPr>
        <w:t>a</w:t>
      </w:r>
      <w:r w:rsidRPr="0076465F">
        <w:rPr>
          <w:rFonts w:asciiTheme="majorBidi" w:hAnsiTheme="majorBidi" w:cstheme="majorBidi"/>
          <w:sz w:val="24"/>
          <w:szCs w:val="24"/>
        </w:rPr>
        <w:t>lifah  di  Baghdad  (1250- sekarang)</w:t>
      </w:r>
    </w:p>
    <w:p w:rsidR="009A1E6B" w:rsidRPr="0076465F" w:rsidRDefault="00001790" w:rsidP="00AB7F5A">
      <w:pPr>
        <w:ind w:right="30" w:firstLine="720"/>
        <w:jc w:val="both"/>
        <w:rPr>
          <w:rFonts w:asciiTheme="majorBidi" w:hAnsiTheme="majorBidi" w:cstheme="majorBidi"/>
          <w:sz w:val="24"/>
          <w:szCs w:val="24"/>
          <w:lang w:val="id-ID"/>
        </w:rPr>
      </w:pPr>
      <w:r>
        <w:rPr>
          <w:rFonts w:asciiTheme="majorBidi" w:hAnsiTheme="majorBidi" w:cstheme="majorBidi"/>
          <w:sz w:val="24"/>
          <w:szCs w:val="24"/>
        </w:rPr>
        <w:t>Al-Imam</w:t>
      </w:r>
      <w:r w:rsidR="002B3093" w:rsidRPr="0076465F">
        <w:rPr>
          <w:rFonts w:asciiTheme="majorBidi" w:hAnsiTheme="majorBidi" w:cstheme="majorBidi"/>
          <w:sz w:val="24"/>
          <w:szCs w:val="24"/>
        </w:rPr>
        <w:t xml:space="preserve"> al-Zarnȗjî</w:t>
      </w:r>
      <w:r w:rsidR="009A1E6B" w:rsidRPr="0076465F">
        <w:rPr>
          <w:rFonts w:asciiTheme="majorBidi" w:hAnsiTheme="majorBidi" w:cstheme="majorBidi"/>
          <w:sz w:val="24"/>
          <w:szCs w:val="24"/>
        </w:rPr>
        <w:t xml:space="preserve">   hidup sekitar akhir abad ke-12 dan awal abad ke-13 (591-640</w:t>
      </w:r>
      <w:r w:rsidR="00E967C6">
        <w:rPr>
          <w:rFonts w:asciiTheme="majorBidi" w:hAnsiTheme="majorBidi" w:cstheme="majorBidi"/>
          <w:sz w:val="24"/>
          <w:szCs w:val="24"/>
          <w:lang w:val="id-ID"/>
        </w:rPr>
        <w:t xml:space="preserve"> </w:t>
      </w:r>
      <w:r w:rsidR="009A1E6B" w:rsidRPr="0076465F">
        <w:rPr>
          <w:rFonts w:asciiTheme="majorBidi" w:hAnsiTheme="majorBidi" w:cstheme="majorBidi"/>
          <w:sz w:val="24"/>
          <w:szCs w:val="24"/>
        </w:rPr>
        <w:t>H/1195-</w:t>
      </w:r>
      <w:proofErr w:type="gramStart"/>
      <w:r w:rsidR="009A1E6B" w:rsidRPr="0076465F">
        <w:rPr>
          <w:rFonts w:asciiTheme="majorBidi" w:hAnsiTheme="majorBidi" w:cstheme="majorBidi"/>
          <w:sz w:val="24"/>
          <w:szCs w:val="24"/>
        </w:rPr>
        <w:t>1243  M</w:t>
      </w:r>
      <w:proofErr w:type="gramEnd"/>
      <w:r w:rsidR="009A1E6B" w:rsidRPr="0076465F">
        <w:rPr>
          <w:rFonts w:asciiTheme="majorBidi" w:hAnsiTheme="majorBidi" w:cstheme="majorBidi"/>
          <w:sz w:val="24"/>
          <w:szCs w:val="24"/>
        </w:rPr>
        <w:t xml:space="preserve">). Dari kurun waktu tersebut diketahui bahwa </w:t>
      </w:r>
      <w:r>
        <w:rPr>
          <w:rFonts w:asciiTheme="majorBidi" w:hAnsiTheme="majorBidi" w:cstheme="majorBidi"/>
          <w:sz w:val="24"/>
          <w:szCs w:val="24"/>
        </w:rPr>
        <w:t>al-Imam</w:t>
      </w:r>
      <w:r w:rsidR="002B3093" w:rsidRPr="0076465F">
        <w:rPr>
          <w:rFonts w:asciiTheme="majorBidi" w:hAnsiTheme="majorBidi" w:cstheme="majorBidi"/>
          <w:sz w:val="24"/>
          <w:szCs w:val="24"/>
        </w:rPr>
        <w:t xml:space="preserve"> </w:t>
      </w:r>
      <w:r w:rsidR="002B3093" w:rsidRPr="0076465F">
        <w:rPr>
          <w:rFonts w:asciiTheme="majorBidi" w:hAnsiTheme="majorBidi" w:cstheme="majorBidi"/>
          <w:sz w:val="24"/>
          <w:szCs w:val="24"/>
        </w:rPr>
        <w:lastRenderedPageBreak/>
        <w:t>al-Zarnȗjî</w:t>
      </w:r>
      <w:r w:rsidR="00E967C6">
        <w:rPr>
          <w:rFonts w:asciiTheme="majorBidi" w:hAnsiTheme="majorBidi" w:cstheme="majorBidi"/>
          <w:sz w:val="24"/>
          <w:szCs w:val="24"/>
          <w:lang w:val="id-ID"/>
        </w:rPr>
        <w:t xml:space="preserve"> </w:t>
      </w:r>
      <w:r w:rsidR="00E967C6">
        <w:rPr>
          <w:rFonts w:asciiTheme="majorBidi" w:hAnsiTheme="majorBidi" w:cstheme="majorBidi"/>
          <w:sz w:val="24"/>
          <w:szCs w:val="24"/>
        </w:rPr>
        <w:t>hidup</w:t>
      </w:r>
      <w:r w:rsidR="00E967C6">
        <w:rPr>
          <w:rFonts w:asciiTheme="majorBidi" w:hAnsiTheme="majorBidi" w:cstheme="majorBidi"/>
          <w:sz w:val="24"/>
          <w:szCs w:val="24"/>
          <w:lang w:val="id-ID"/>
        </w:rPr>
        <w:t xml:space="preserve"> </w:t>
      </w:r>
      <w:r w:rsidR="009A1E6B" w:rsidRPr="0076465F">
        <w:rPr>
          <w:rFonts w:asciiTheme="majorBidi" w:hAnsiTheme="majorBidi" w:cstheme="majorBidi"/>
          <w:sz w:val="24"/>
          <w:szCs w:val="24"/>
        </w:rPr>
        <w:t xml:space="preserve">pada masa ke empat dari periode pertumbuhan dan </w:t>
      </w:r>
      <w:proofErr w:type="gramStart"/>
      <w:r w:rsidR="009A1E6B" w:rsidRPr="0076465F">
        <w:rPr>
          <w:rFonts w:asciiTheme="majorBidi" w:hAnsiTheme="majorBidi" w:cstheme="majorBidi"/>
          <w:sz w:val="24"/>
          <w:szCs w:val="24"/>
        </w:rPr>
        <w:t>perkembangan  pendidikan</w:t>
      </w:r>
      <w:proofErr w:type="gramEnd"/>
      <w:r w:rsidR="009A1E6B" w:rsidRPr="0076465F">
        <w:rPr>
          <w:rFonts w:asciiTheme="majorBidi" w:hAnsiTheme="majorBidi" w:cstheme="majorBidi"/>
          <w:sz w:val="24"/>
          <w:szCs w:val="24"/>
        </w:rPr>
        <w:t xml:space="preserve">  Islam  yaitu  antara  tahun  750</w:t>
      </w:r>
      <w:r w:rsidR="00AB7F5A" w:rsidRPr="0076465F">
        <w:rPr>
          <w:rFonts w:asciiTheme="majorBidi" w:hAnsiTheme="majorBidi" w:cstheme="majorBidi"/>
          <w:sz w:val="24"/>
          <w:szCs w:val="24"/>
          <w:lang w:val="id-ID"/>
        </w:rPr>
        <w:t xml:space="preserve"> H/ </w:t>
      </w:r>
      <w:r w:rsidR="009A1E6B" w:rsidRPr="0076465F">
        <w:rPr>
          <w:rFonts w:asciiTheme="majorBidi" w:hAnsiTheme="majorBidi" w:cstheme="majorBidi"/>
          <w:sz w:val="24"/>
          <w:szCs w:val="24"/>
        </w:rPr>
        <w:t xml:space="preserve">1250  M.  Dalam catatan sejarah periode ini </w:t>
      </w:r>
      <w:proofErr w:type="gramStart"/>
      <w:r w:rsidR="009A1E6B" w:rsidRPr="0076465F">
        <w:rPr>
          <w:rFonts w:asciiTheme="majorBidi" w:hAnsiTheme="majorBidi" w:cstheme="majorBidi"/>
          <w:sz w:val="24"/>
          <w:szCs w:val="24"/>
        </w:rPr>
        <w:t>merupakan  zaman</w:t>
      </w:r>
      <w:proofErr w:type="gramEnd"/>
      <w:r w:rsidR="009A1E6B" w:rsidRPr="0076465F">
        <w:rPr>
          <w:rFonts w:asciiTheme="majorBidi" w:hAnsiTheme="majorBidi" w:cstheme="majorBidi"/>
          <w:sz w:val="24"/>
          <w:szCs w:val="24"/>
        </w:rPr>
        <w:t xml:space="preserve"> keemasan/kejayaan  peradaban</w:t>
      </w:r>
      <w:r w:rsidR="009A1E6B" w:rsidRPr="0076465F">
        <w:rPr>
          <w:rFonts w:asciiTheme="majorBidi" w:hAnsiTheme="majorBidi" w:cstheme="majorBidi"/>
          <w:sz w:val="24"/>
          <w:szCs w:val="24"/>
          <w:lang w:val="id-ID"/>
        </w:rPr>
        <w:t xml:space="preserve"> </w:t>
      </w:r>
      <w:r w:rsidR="009A1E6B" w:rsidRPr="0076465F">
        <w:rPr>
          <w:rFonts w:asciiTheme="majorBidi" w:hAnsiTheme="majorBidi" w:cstheme="majorBidi"/>
          <w:sz w:val="24"/>
          <w:szCs w:val="24"/>
        </w:rPr>
        <w:t>Islam pada umumnya dan pendidikan pada khususnya.</w:t>
      </w:r>
      <w:r w:rsidR="009A1E6B" w:rsidRPr="0076465F">
        <w:rPr>
          <w:rStyle w:val="FootnoteReference"/>
          <w:rFonts w:asciiTheme="majorBidi" w:hAnsiTheme="majorBidi" w:cstheme="majorBidi"/>
          <w:sz w:val="24"/>
          <w:szCs w:val="24"/>
        </w:rPr>
        <w:footnoteReference w:id="24"/>
      </w:r>
      <w:r w:rsidR="009A1E6B" w:rsidRPr="0076465F">
        <w:rPr>
          <w:rFonts w:asciiTheme="majorBidi" w:hAnsiTheme="majorBidi" w:cstheme="majorBidi"/>
          <w:sz w:val="24"/>
          <w:szCs w:val="24"/>
          <w:lang w:val="id-ID"/>
        </w:rPr>
        <w:t xml:space="preserve"> </w:t>
      </w:r>
      <w:r w:rsidR="009A1E6B" w:rsidRPr="0076465F">
        <w:rPr>
          <w:rFonts w:asciiTheme="majorBidi" w:hAnsiTheme="majorBidi" w:cstheme="majorBidi"/>
          <w:sz w:val="24"/>
          <w:szCs w:val="24"/>
        </w:rPr>
        <w:t>Meskipun  demikian  pada  masa  ini  dunia  Islam  sedang  mengalami kontak senjata dengan dengan orang-orang Kristen dalam perang Salib sejak tahun 1097 M  sampai dengan tahun 1291</w:t>
      </w:r>
      <w:r w:rsidR="009A1E6B" w:rsidRPr="0076465F">
        <w:rPr>
          <w:rFonts w:asciiTheme="majorBidi" w:hAnsiTheme="majorBidi" w:cstheme="majorBidi"/>
          <w:sz w:val="24"/>
          <w:szCs w:val="24"/>
          <w:lang w:val="id-ID"/>
        </w:rPr>
        <w:t xml:space="preserve"> </w:t>
      </w:r>
      <w:r w:rsidR="009A1E6B" w:rsidRPr="0076465F">
        <w:rPr>
          <w:rFonts w:asciiTheme="majorBidi" w:hAnsiTheme="majorBidi" w:cstheme="majorBidi"/>
          <w:sz w:val="24"/>
          <w:szCs w:val="24"/>
        </w:rPr>
        <w:t>M</w:t>
      </w:r>
      <w:r w:rsidR="009A1E6B" w:rsidRPr="0076465F">
        <w:rPr>
          <w:rFonts w:asciiTheme="majorBidi" w:hAnsiTheme="majorBidi" w:cstheme="majorBidi"/>
          <w:sz w:val="24"/>
          <w:szCs w:val="24"/>
          <w:lang w:val="id-ID"/>
        </w:rPr>
        <w:t xml:space="preserve"> </w:t>
      </w:r>
      <w:r w:rsidR="009A1E6B" w:rsidRPr="0076465F">
        <w:rPr>
          <w:rStyle w:val="FootnoteReference"/>
          <w:rFonts w:asciiTheme="majorBidi" w:hAnsiTheme="majorBidi" w:cstheme="majorBidi"/>
          <w:sz w:val="24"/>
          <w:szCs w:val="24"/>
          <w:lang w:val="id-ID"/>
        </w:rPr>
        <w:footnoteReference w:id="25"/>
      </w:r>
      <w:r w:rsidR="009A1E6B" w:rsidRPr="0076465F">
        <w:rPr>
          <w:rFonts w:asciiTheme="majorBidi" w:hAnsiTheme="majorBidi" w:cstheme="majorBidi"/>
          <w:sz w:val="24"/>
          <w:szCs w:val="24"/>
        </w:rPr>
        <w:t xml:space="preserve">  dimana kaum muslimin dapat merebut kembali Akka. </w:t>
      </w:r>
    </w:p>
    <w:p w:rsidR="009A1E6B" w:rsidRPr="0076465F" w:rsidRDefault="009A1E6B" w:rsidP="009A1E6B">
      <w:pPr>
        <w:ind w:right="30"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Pada periode ke-empat Daulah Abbasiyah (447H / 1055 M-590 H / 1194  M), masa  kekuasaan  Bani  Saljuk  dalam  pemerintahan  Khalifah Abbasiyah yang disebut masa pengaruh Turki kedua, dan periode kelima ( 590 H / 1194 M- 656 H /1258), pada masa ini kekuasaan khalifah telah bebas dari pengaruh dinasti lain, tetapi kekuasaan khalifah hanya efektif disekitar kota Baghdad.</w:t>
      </w:r>
      <w:r w:rsidRPr="0076465F">
        <w:rPr>
          <w:rStyle w:val="FootnoteReference"/>
          <w:rFonts w:asciiTheme="majorBidi" w:hAnsiTheme="majorBidi" w:cstheme="majorBidi"/>
          <w:sz w:val="24"/>
          <w:szCs w:val="24"/>
        </w:rPr>
        <w:footnoteReference w:id="26"/>
      </w:r>
    </w:p>
    <w:p w:rsidR="009A1E6B" w:rsidRPr="0076465F" w:rsidRDefault="009A1E6B" w:rsidP="009A1E6B">
      <w:pPr>
        <w:ind w:right="30" w:firstLine="720"/>
        <w:jc w:val="both"/>
        <w:rPr>
          <w:rFonts w:asciiTheme="majorBidi" w:hAnsiTheme="majorBidi" w:cstheme="majorBidi"/>
          <w:sz w:val="24"/>
          <w:szCs w:val="24"/>
          <w:lang w:val="id-ID"/>
        </w:rPr>
      </w:pPr>
      <w:proofErr w:type="gramStart"/>
      <w:r w:rsidRPr="0076465F">
        <w:rPr>
          <w:rFonts w:asciiTheme="majorBidi" w:hAnsiTheme="majorBidi" w:cstheme="majorBidi"/>
          <w:sz w:val="24"/>
          <w:szCs w:val="24"/>
        </w:rPr>
        <w:t>Baghdad  sebagai</w:t>
      </w:r>
      <w:proofErr w:type="gramEnd"/>
      <w:r w:rsidRPr="0076465F">
        <w:rPr>
          <w:rFonts w:asciiTheme="majorBidi" w:hAnsiTheme="majorBidi" w:cstheme="majorBidi"/>
          <w:sz w:val="24"/>
          <w:szCs w:val="24"/>
        </w:rPr>
        <w:t xml:space="preserve">  pusat  pemerintahan  Islam tidak dapat mengendalikan kekuasaannya didaerah-daerah. </w:t>
      </w:r>
      <w:proofErr w:type="gramStart"/>
      <w:r w:rsidRPr="0076465F">
        <w:rPr>
          <w:rFonts w:asciiTheme="majorBidi" w:hAnsiTheme="majorBidi" w:cstheme="majorBidi"/>
          <w:sz w:val="24"/>
          <w:szCs w:val="24"/>
        </w:rPr>
        <w:t>Hal ini diikuti oleh</w:t>
      </w:r>
      <w:r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sikap penguasa daerah yang melepaskan diri dari pemerintahan pusat.</w:t>
      </w:r>
      <w:proofErr w:type="gramEnd"/>
      <w:r w:rsidRPr="0076465F">
        <w:rPr>
          <w:rStyle w:val="FootnoteReference"/>
          <w:rFonts w:asciiTheme="majorBidi" w:hAnsiTheme="majorBidi" w:cstheme="majorBidi"/>
          <w:sz w:val="24"/>
          <w:szCs w:val="24"/>
        </w:rPr>
        <w:footnoteReference w:id="27"/>
      </w:r>
      <w:r w:rsidRPr="0076465F">
        <w:rPr>
          <w:rFonts w:asciiTheme="majorBidi" w:hAnsiTheme="majorBidi" w:cstheme="majorBidi"/>
          <w:sz w:val="24"/>
          <w:szCs w:val="24"/>
        </w:rPr>
        <w:t xml:space="preserve">  Akan</w:t>
      </w:r>
      <w:r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tetapi bahkan ada yang kemudian menguasai pemerintahan pusat (Baghdad), diant</w:t>
      </w:r>
      <w:r w:rsidR="00E967C6">
        <w:rPr>
          <w:rFonts w:asciiTheme="majorBidi" w:hAnsiTheme="majorBidi" w:cstheme="majorBidi"/>
          <w:sz w:val="24"/>
          <w:szCs w:val="24"/>
        </w:rPr>
        <w:t>aranya dinasti Buwaihiyyah (320-447</w:t>
      </w:r>
      <w:r w:rsidR="00E967C6">
        <w:rPr>
          <w:rFonts w:asciiTheme="majorBidi" w:hAnsiTheme="majorBidi" w:cstheme="majorBidi"/>
          <w:sz w:val="24"/>
          <w:szCs w:val="24"/>
          <w:lang w:val="id-ID"/>
        </w:rPr>
        <w:t xml:space="preserve"> </w:t>
      </w:r>
      <w:r w:rsidR="00E967C6">
        <w:rPr>
          <w:rFonts w:asciiTheme="majorBidi" w:hAnsiTheme="majorBidi" w:cstheme="majorBidi"/>
          <w:sz w:val="24"/>
          <w:szCs w:val="24"/>
        </w:rPr>
        <w:t>H</w:t>
      </w:r>
      <w:r w:rsidRPr="0076465F">
        <w:rPr>
          <w:rFonts w:asciiTheme="majorBidi" w:hAnsiTheme="majorBidi" w:cstheme="majorBidi"/>
          <w:sz w:val="24"/>
          <w:szCs w:val="24"/>
        </w:rPr>
        <w:t>/</w:t>
      </w:r>
      <w:r w:rsidR="00E967C6">
        <w:rPr>
          <w:rFonts w:asciiTheme="majorBidi" w:hAnsiTheme="majorBidi" w:cstheme="majorBidi"/>
          <w:sz w:val="24"/>
          <w:szCs w:val="24"/>
          <w:lang w:val="id-ID"/>
        </w:rPr>
        <w:t xml:space="preserve"> </w:t>
      </w:r>
      <w:r w:rsidR="00E967C6">
        <w:rPr>
          <w:rFonts w:asciiTheme="majorBidi" w:hAnsiTheme="majorBidi" w:cstheme="majorBidi"/>
          <w:sz w:val="24"/>
          <w:szCs w:val="24"/>
        </w:rPr>
        <w:t>932–</w:t>
      </w:r>
      <w:r w:rsidRPr="0076465F">
        <w:rPr>
          <w:rFonts w:asciiTheme="majorBidi" w:hAnsiTheme="majorBidi" w:cstheme="majorBidi"/>
          <w:sz w:val="24"/>
          <w:szCs w:val="24"/>
        </w:rPr>
        <w:t>1055 M), dinasti Saljuk ( S</w:t>
      </w:r>
      <w:r w:rsidR="00E967C6">
        <w:rPr>
          <w:rFonts w:asciiTheme="majorBidi" w:hAnsiTheme="majorBidi" w:cstheme="majorBidi"/>
          <w:sz w:val="24"/>
          <w:szCs w:val="24"/>
        </w:rPr>
        <w:t>aljuk Besar ) didirikan oleh Ruh al</w:t>
      </w:r>
      <w:r w:rsidR="00E967C6">
        <w:rPr>
          <w:rFonts w:asciiTheme="majorBidi" w:hAnsiTheme="majorBidi" w:cstheme="majorBidi"/>
          <w:sz w:val="24"/>
          <w:szCs w:val="24"/>
          <w:lang w:val="id-ID"/>
        </w:rPr>
        <w:t>-</w:t>
      </w:r>
      <w:r w:rsidRPr="0076465F">
        <w:rPr>
          <w:rFonts w:asciiTheme="majorBidi" w:hAnsiTheme="majorBidi" w:cstheme="majorBidi"/>
          <w:sz w:val="24"/>
          <w:szCs w:val="24"/>
        </w:rPr>
        <w:t>Din Abu Thalib Thugh</w:t>
      </w:r>
      <w:r w:rsidR="00E967C6">
        <w:rPr>
          <w:rFonts w:asciiTheme="majorBidi" w:hAnsiTheme="majorBidi" w:cstheme="majorBidi"/>
          <w:sz w:val="24"/>
          <w:szCs w:val="24"/>
        </w:rPr>
        <w:t>rul Bek Ibn Mika’il  Ibn  S</w:t>
      </w:r>
      <w:r w:rsidR="00E967C6">
        <w:rPr>
          <w:rFonts w:asciiTheme="majorBidi" w:hAnsiTheme="majorBidi" w:cstheme="majorBidi"/>
          <w:sz w:val="24"/>
          <w:szCs w:val="24"/>
          <w:lang w:val="id-ID"/>
        </w:rPr>
        <w:t>a</w:t>
      </w:r>
      <w:r w:rsidRPr="0076465F">
        <w:rPr>
          <w:rFonts w:asciiTheme="majorBidi" w:hAnsiTheme="majorBidi" w:cstheme="majorBidi"/>
          <w:sz w:val="24"/>
          <w:szCs w:val="24"/>
        </w:rPr>
        <w:t>ljuk  Ibn  Tuqaq,  yang  menguasai  Baghdad  dan  m</w:t>
      </w:r>
      <w:r w:rsidR="00E967C6">
        <w:rPr>
          <w:rFonts w:asciiTheme="majorBidi" w:hAnsiTheme="majorBidi" w:cstheme="majorBidi"/>
          <w:sz w:val="24"/>
          <w:szCs w:val="24"/>
        </w:rPr>
        <w:t>emerintah selama  93  tahun  (429-522 H</w:t>
      </w:r>
      <w:r w:rsidRPr="0076465F">
        <w:rPr>
          <w:rFonts w:asciiTheme="majorBidi" w:hAnsiTheme="majorBidi" w:cstheme="majorBidi"/>
          <w:sz w:val="24"/>
          <w:szCs w:val="24"/>
        </w:rPr>
        <w:t xml:space="preserve">/  </w:t>
      </w:r>
      <w:r w:rsidR="00E967C6">
        <w:rPr>
          <w:rFonts w:asciiTheme="majorBidi" w:hAnsiTheme="majorBidi" w:cstheme="majorBidi"/>
          <w:sz w:val="24"/>
          <w:szCs w:val="24"/>
        </w:rPr>
        <w:lastRenderedPageBreak/>
        <w:t>1037-1127</w:t>
      </w:r>
      <w:r w:rsidR="00E967C6">
        <w:rPr>
          <w:rFonts w:asciiTheme="majorBidi" w:hAnsiTheme="majorBidi" w:cstheme="majorBidi"/>
          <w:sz w:val="24"/>
          <w:szCs w:val="24"/>
          <w:lang w:val="id-ID"/>
        </w:rPr>
        <w:t xml:space="preserve"> </w:t>
      </w:r>
      <w:r w:rsidR="00E967C6">
        <w:rPr>
          <w:rFonts w:asciiTheme="majorBidi" w:hAnsiTheme="majorBidi" w:cstheme="majorBidi"/>
          <w:sz w:val="24"/>
          <w:szCs w:val="24"/>
        </w:rPr>
        <w:t>M</w:t>
      </w:r>
      <w:r w:rsidRPr="0076465F">
        <w:rPr>
          <w:rFonts w:asciiTheme="majorBidi" w:hAnsiTheme="majorBidi" w:cstheme="majorBidi"/>
          <w:sz w:val="24"/>
          <w:szCs w:val="24"/>
        </w:rPr>
        <w:t xml:space="preserve">),  dua  dinasti  ini  yang memerintah pada masa </w:t>
      </w:r>
      <w:r w:rsidR="00001790">
        <w:rPr>
          <w:rFonts w:asciiTheme="majorBidi" w:hAnsiTheme="majorBidi" w:cstheme="majorBidi"/>
          <w:sz w:val="24"/>
          <w:szCs w:val="24"/>
        </w:rPr>
        <w:t>al-Imam</w:t>
      </w:r>
      <w:r w:rsidR="002B3093" w:rsidRPr="0076465F">
        <w:rPr>
          <w:rFonts w:asciiTheme="majorBidi" w:hAnsiTheme="majorBidi" w:cstheme="majorBidi"/>
          <w:sz w:val="24"/>
          <w:szCs w:val="24"/>
        </w:rPr>
        <w:t xml:space="preserve"> al-Zarnȗjî</w:t>
      </w:r>
      <w:r w:rsidRPr="0076465F">
        <w:rPr>
          <w:rFonts w:asciiTheme="majorBidi" w:hAnsiTheme="majorBidi" w:cstheme="majorBidi"/>
          <w:sz w:val="24"/>
          <w:szCs w:val="24"/>
        </w:rPr>
        <w:t xml:space="preserve">   serta dinasti Ayubiyah (564-648 H /1167-125</w:t>
      </w:r>
      <w:r w:rsidR="00E967C6">
        <w:rPr>
          <w:rFonts w:asciiTheme="majorBidi" w:hAnsiTheme="majorBidi" w:cstheme="majorBidi"/>
          <w:sz w:val="24"/>
          <w:szCs w:val="24"/>
        </w:rPr>
        <w:t>0 M</w:t>
      </w:r>
      <w:r w:rsidRPr="0076465F">
        <w:rPr>
          <w:rFonts w:asciiTheme="majorBidi" w:hAnsiTheme="majorBidi" w:cstheme="majorBidi"/>
          <w:sz w:val="24"/>
          <w:szCs w:val="24"/>
        </w:rPr>
        <w:t>).</w:t>
      </w:r>
      <w:r w:rsidRPr="0076465F">
        <w:rPr>
          <w:rFonts w:asciiTheme="majorBidi" w:hAnsiTheme="majorBidi" w:cstheme="majorBidi"/>
          <w:sz w:val="24"/>
          <w:szCs w:val="24"/>
          <w:lang w:val="id-ID"/>
        </w:rPr>
        <w:t xml:space="preserve"> </w:t>
      </w:r>
      <w:r w:rsidRPr="0076465F">
        <w:rPr>
          <w:rStyle w:val="FootnoteReference"/>
          <w:rFonts w:asciiTheme="majorBidi" w:hAnsiTheme="majorBidi" w:cstheme="majorBidi"/>
          <w:sz w:val="24"/>
          <w:szCs w:val="24"/>
          <w:lang w:val="id-ID"/>
        </w:rPr>
        <w:footnoteReference w:id="28"/>
      </w:r>
    </w:p>
    <w:p w:rsidR="009A1E6B" w:rsidRPr="0076465F" w:rsidRDefault="009A1E6B" w:rsidP="00AB7F5A">
      <w:pPr>
        <w:ind w:right="30" w:firstLine="720"/>
        <w:jc w:val="both"/>
        <w:rPr>
          <w:rFonts w:asciiTheme="majorBidi" w:hAnsiTheme="majorBidi" w:cstheme="majorBidi"/>
          <w:sz w:val="24"/>
          <w:szCs w:val="24"/>
          <w:lang w:val="id-ID"/>
        </w:rPr>
      </w:pPr>
      <w:r w:rsidRPr="0076465F">
        <w:rPr>
          <w:rFonts w:asciiTheme="majorBidi" w:hAnsiTheme="majorBidi" w:cstheme="majorBidi"/>
          <w:sz w:val="24"/>
          <w:szCs w:val="24"/>
          <w:lang w:val="id-ID"/>
        </w:rPr>
        <w:t>Di zaman kaum Saljuk, kota Baghdad mendapatkan kembali sebagian dari daerah  kedudukannya  yang semula  sebagai  ibukota  kerohanian  tempat persemayaman  kh</w:t>
      </w:r>
      <w:r w:rsidR="00AB7F5A" w:rsidRPr="0076465F">
        <w:rPr>
          <w:rFonts w:asciiTheme="majorBidi" w:hAnsiTheme="majorBidi" w:cstheme="majorBidi"/>
          <w:sz w:val="24"/>
          <w:szCs w:val="24"/>
          <w:lang w:val="id-ID"/>
        </w:rPr>
        <w:t>a</w:t>
      </w:r>
      <w:r w:rsidRPr="0076465F">
        <w:rPr>
          <w:rFonts w:asciiTheme="majorBidi" w:hAnsiTheme="majorBidi" w:cstheme="majorBidi"/>
          <w:sz w:val="24"/>
          <w:szCs w:val="24"/>
          <w:lang w:val="id-ID"/>
        </w:rPr>
        <w:t xml:space="preserve">lifah  Abbasiyah  yang  menikmati  pengaruh  keagamaan. </w:t>
      </w:r>
      <w:proofErr w:type="gramStart"/>
      <w:r w:rsidRPr="0076465F">
        <w:rPr>
          <w:rFonts w:asciiTheme="majorBidi" w:hAnsiTheme="majorBidi" w:cstheme="majorBidi"/>
          <w:sz w:val="24"/>
          <w:szCs w:val="24"/>
        </w:rPr>
        <w:t>Dan  menikmati</w:t>
      </w:r>
      <w:proofErr w:type="gramEnd"/>
      <w:r w:rsidRPr="0076465F">
        <w:rPr>
          <w:rFonts w:asciiTheme="majorBidi" w:hAnsiTheme="majorBidi" w:cstheme="majorBidi"/>
          <w:sz w:val="24"/>
          <w:szCs w:val="24"/>
        </w:rPr>
        <w:t xml:space="preserve">  kembali  kehebatan  serta  keagungan  yang pernah  dinikmati sebelumnya. </w:t>
      </w:r>
      <w:proofErr w:type="gramStart"/>
      <w:r w:rsidRPr="0076465F">
        <w:rPr>
          <w:rFonts w:asciiTheme="majorBidi" w:hAnsiTheme="majorBidi" w:cstheme="majorBidi"/>
          <w:sz w:val="24"/>
          <w:szCs w:val="24"/>
        </w:rPr>
        <w:t xml:space="preserve">Hal ini mungkin dikarenakan kesendirian di </w:t>
      </w:r>
      <w:r w:rsidR="00AB7F5A" w:rsidRPr="0076465F">
        <w:rPr>
          <w:rFonts w:asciiTheme="majorBidi" w:hAnsiTheme="majorBidi" w:cstheme="majorBidi"/>
          <w:sz w:val="24"/>
          <w:szCs w:val="24"/>
          <w:lang w:val="id-ID"/>
        </w:rPr>
        <w:t>B</w:t>
      </w:r>
      <w:r w:rsidRPr="0076465F">
        <w:rPr>
          <w:rFonts w:asciiTheme="majorBidi" w:hAnsiTheme="majorBidi" w:cstheme="majorBidi"/>
          <w:sz w:val="24"/>
          <w:szCs w:val="24"/>
        </w:rPr>
        <w:t>aghdad serta mendapat kehormatan dan sanjungan dari sultan-sultan kaum saljuk.</w:t>
      </w:r>
      <w:proofErr w:type="gramEnd"/>
      <w:r w:rsidRPr="0076465F">
        <w:rPr>
          <w:rFonts w:asciiTheme="majorBidi" w:hAnsiTheme="majorBidi" w:cstheme="majorBidi"/>
          <w:sz w:val="24"/>
          <w:szCs w:val="24"/>
        </w:rPr>
        <w:t xml:space="preserve"> </w:t>
      </w:r>
      <w:proofErr w:type="gramStart"/>
      <w:r w:rsidRPr="0076465F">
        <w:rPr>
          <w:rFonts w:asciiTheme="majorBidi" w:hAnsiTheme="majorBidi" w:cstheme="majorBidi"/>
          <w:sz w:val="24"/>
          <w:szCs w:val="24"/>
        </w:rPr>
        <w:t>Dan pengaruh politik terus berada di ibukota kaum Saljuk di Nisabur kemudian di</w:t>
      </w:r>
      <w:r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Raiyi.</w:t>
      </w:r>
      <w:proofErr w:type="gramEnd"/>
      <w:r w:rsidRPr="0076465F">
        <w:rPr>
          <w:rStyle w:val="FootnoteReference"/>
          <w:rFonts w:asciiTheme="majorBidi" w:hAnsiTheme="majorBidi" w:cstheme="majorBidi"/>
          <w:sz w:val="24"/>
          <w:szCs w:val="24"/>
        </w:rPr>
        <w:footnoteReference w:id="29"/>
      </w:r>
    </w:p>
    <w:p w:rsidR="009A1E6B" w:rsidRPr="0076465F" w:rsidRDefault="009A1E6B" w:rsidP="009A1E6B">
      <w:pPr>
        <w:ind w:right="30" w:firstLine="720"/>
        <w:jc w:val="both"/>
        <w:rPr>
          <w:rFonts w:asciiTheme="majorBidi" w:hAnsiTheme="majorBidi" w:cstheme="majorBidi"/>
          <w:sz w:val="24"/>
          <w:szCs w:val="24"/>
        </w:rPr>
      </w:pPr>
      <w:r w:rsidRPr="0076465F">
        <w:rPr>
          <w:rFonts w:asciiTheme="majorBidi" w:hAnsiTheme="majorBidi" w:cstheme="majorBidi"/>
          <w:sz w:val="24"/>
          <w:szCs w:val="24"/>
        </w:rPr>
        <w:t xml:space="preserve">Dalam zaman inilah para ulama dengan dukungan penguasa mulai dengan  keras  mengecam  filsafat  dan  failosof  bahkan  dengan  ilmu  hikmah (ilmu pengetahuan  umum ) pada umumnya.  Akan tetapi </w:t>
      </w:r>
      <w:proofErr w:type="gramStart"/>
      <w:r w:rsidRPr="0076465F">
        <w:rPr>
          <w:rFonts w:asciiTheme="majorBidi" w:hAnsiTheme="majorBidi" w:cstheme="majorBidi"/>
          <w:sz w:val="24"/>
          <w:szCs w:val="24"/>
        </w:rPr>
        <w:t>pandangan  mereka</w:t>
      </w:r>
      <w:proofErr w:type="gramEnd"/>
      <w:r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 xml:space="preserve">terhadap filsafat  dan mantiq berbalik arah, semula ilmu hikmah diabadikan kepada agama tetapi pada akhirnya hampir saja agama itu dibunuhnya. Ibnu Khaldun sendiri </w:t>
      </w:r>
      <w:proofErr w:type="gramStart"/>
      <w:r w:rsidRPr="0076465F">
        <w:rPr>
          <w:rFonts w:asciiTheme="majorBidi" w:hAnsiTheme="majorBidi" w:cstheme="majorBidi"/>
          <w:sz w:val="24"/>
          <w:szCs w:val="24"/>
        </w:rPr>
        <w:t>mengatakan  bahwa</w:t>
      </w:r>
      <w:proofErr w:type="gramEnd"/>
      <w:r w:rsidRPr="0076465F">
        <w:rPr>
          <w:rFonts w:asciiTheme="majorBidi" w:hAnsiTheme="majorBidi" w:cstheme="majorBidi"/>
          <w:sz w:val="24"/>
          <w:szCs w:val="24"/>
        </w:rPr>
        <w:t xml:space="preserve"> filsafat itu besar mudharatnya  terhadap agama.</w:t>
      </w:r>
    </w:p>
    <w:p w:rsidR="009A1E6B" w:rsidRPr="0076465F" w:rsidRDefault="009A1E6B" w:rsidP="00AB7F5A">
      <w:pPr>
        <w:ind w:right="30" w:firstLine="720"/>
        <w:jc w:val="both"/>
        <w:rPr>
          <w:rFonts w:asciiTheme="majorBidi" w:hAnsiTheme="majorBidi" w:cstheme="majorBidi"/>
          <w:sz w:val="24"/>
          <w:szCs w:val="24"/>
          <w:lang w:val="id-ID"/>
        </w:rPr>
      </w:pPr>
      <w:proofErr w:type="gramStart"/>
      <w:r w:rsidRPr="0076465F">
        <w:rPr>
          <w:rFonts w:asciiTheme="majorBidi" w:hAnsiTheme="majorBidi" w:cstheme="majorBidi"/>
          <w:sz w:val="24"/>
          <w:szCs w:val="24"/>
        </w:rPr>
        <w:t>Prof.</w:t>
      </w:r>
      <w:proofErr w:type="gramEnd"/>
      <w:r w:rsidRPr="0076465F">
        <w:rPr>
          <w:rFonts w:asciiTheme="majorBidi" w:hAnsiTheme="majorBidi" w:cstheme="majorBidi"/>
          <w:sz w:val="24"/>
          <w:szCs w:val="24"/>
        </w:rPr>
        <w:t xml:space="preserve">  Dr.  </w:t>
      </w:r>
      <w:proofErr w:type="gramStart"/>
      <w:r w:rsidRPr="0076465F">
        <w:rPr>
          <w:rFonts w:asciiTheme="majorBidi" w:hAnsiTheme="majorBidi" w:cstheme="majorBidi"/>
          <w:sz w:val="24"/>
          <w:szCs w:val="24"/>
        </w:rPr>
        <w:t>Ahmad  Syalabi</w:t>
      </w:r>
      <w:proofErr w:type="gramEnd"/>
      <w:r w:rsidRPr="0076465F">
        <w:rPr>
          <w:rFonts w:asciiTheme="majorBidi" w:hAnsiTheme="majorBidi" w:cstheme="majorBidi"/>
          <w:sz w:val="24"/>
          <w:szCs w:val="24"/>
        </w:rPr>
        <w:t xml:space="preserve">  menjelaskan,  bahwa  zaman  kaum  saljuk banyak terjadi kebangkitan  pikiran yang pesat, yang dasarnya  telah dirintis oleh Nizam</w:t>
      </w:r>
      <w:r w:rsidR="00AB7F5A" w:rsidRPr="0076465F">
        <w:rPr>
          <w:rFonts w:asciiTheme="majorBidi" w:hAnsiTheme="majorBidi" w:cstheme="majorBidi"/>
          <w:sz w:val="24"/>
          <w:szCs w:val="24"/>
          <w:lang w:val="id-ID"/>
        </w:rPr>
        <w:t xml:space="preserve"> a</w:t>
      </w:r>
      <w:r w:rsidR="00AB7F5A" w:rsidRPr="0076465F">
        <w:rPr>
          <w:rFonts w:asciiTheme="majorBidi" w:hAnsiTheme="majorBidi" w:cstheme="majorBidi"/>
          <w:sz w:val="24"/>
          <w:szCs w:val="24"/>
        </w:rPr>
        <w:t>l</w:t>
      </w:r>
      <w:r w:rsidR="00AB7F5A" w:rsidRPr="0076465F">
        <w:rPr>
          <w:rFonts w:asciiTheme="majorBidi" w:hAnsiTheme="majorBidi" w:cstheme="majorBidi"/>
          <w:sz w:val="24"/>
          <w:szCs w:val="24"/>
          <w:lang w:val="id-ID"/>
        </w:rPr>
        <w:t>-</w:t>
      </w:r>
      <w:r w:rsidRPr="0076465F">
        <w:rPr>
          <w:rFonts w:asciiTheme="majorBidi" w:hAnsiTheme="majorBidi" w:cstheme="majorBidi"/>
          <w:sz w:val="24"/>
          <w:szCs w:val="24"/>
        </w:rPr>
        <w:t xml:space="preserve">Mulk Wazir kepada Alb Arislan dan Malik Syah. </w:t>
      </w:r>
      <w:proofErr w:type="gramStart"/>
      <w:r w:rsidRPr="0076465F">
        <w:rPr>
          <w:rFonts w:asciiTheme="majorBidi" w:hAnsiTheme="majorBidi" w:cstheme="majorBidi"/>
          <w:sz w:val="24"/>
          <w:szCs w:val="24"/>
        </w:rPr>
        <w:t>Wazir yang berilmu pengetahuan ini telah mendirikan sekolah-sekolah yang menggunakan</w:t>
      </w:r>
      <w:r w:rsidR="00AB7F5A"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namanya, yaitu Nizamiyah.</w:t>
      </w:r>
      <w:proofErr w:type="gramEnd"/>
      <w:r w:rsidRPr="0076465F">
        <w:rPr>
          <w:rFonts w:asciiTheme="majorBidi" w:hAnsiTheme="majorBidi" w:cstheme="majorBidi"/>
          <w:sz w:val="24"/>
          <w:szCs w:val="24"/>
        </w:rPr>
        <w:t xml:space="preserve"> Sekolah-sekolah tersebut terdapat ditempat-</w:t>
      </w:r>
      <w:proofErr w:type="gramStart"/>
      <w:r w:rsidRPr="0076465F">
        <w:rPr>
          <w:rFonts w:asciiTheme="majorBidi" w:hAnsiTheme="majorBidi" w:cstheme="majorBidi"/>
          <w:sz w:val="24"/>
          <w:szCs w:val="24"/>
        </w:rPr>
        <w:t>tempat  sebagai</w:t>
      </w:r>
      <w:proofErr w:type="gramEnd"/>
      <w:r w:rsidRPr="0076465F">
        <w:rPr>
          <w:rFonts w:asciiTheme="majorBidi" w:hAnsiTheme="majorBidi" w:cstheme="majorBidi"/>
          <w:sz w:val="24"/>
          <w:szCs w:val="24"/>
        </w:rPr>
        <w:t xml:space="preserve"> berikut: Baghdad, Balkan, Nisabur, Haraf, Afghan, Bas</w:t>
      </w:r>
      <w:r w:rsidR="00AB7F5A" w:rsidRPr="0076465F">
        <w:rPr>
          <w:rFonts w:asciiTheme="majorBidi" w:hAnsiTheme="majorBidi" w:cstheme="majorBidi"/>
          <w:sz w:val="24"/>
          <w:szCs w:val="24"/>
          <w:lang w:val="id-ID"/>
        </w:rPr>
        <w:t>h</w:t>
      </w:r>
      <w:r w:rsidR="00AB7F5A" w:rsidRPr="0076465F">
        <w:rPr>
          <w:rFonts w:asciiTheme="majorBidi" w:hAnsiTheme="majorBidi" w:cstheme="majorBidi"/>
          <w:sz w:val="24"/>
          <w:szCs w:val="24"/>
        </w:rPr>
        <w:t>rah,   Ma</w:t>
      </w:r>
      <w:r w:rsidR="00AB7F5A" w:rsidRPr="0076465F">
        <w:rPr>
          <w:rFonts w:asciiTheme="majorBidi" w:hAnsiTheme="majorBidi" w:cstheme="majorBidi"/>
          <w:sz w:val="24"/>
          <w:szCs w:val="24"/>
          <w:lang w:val="id-ID"/>
        </w:rPr>
        <w:t>r</w:t>
      </w:r>
      <w:r w:rsidRPr="0076465F">
        <w:rPr>
          <w:rFonts w:asciiTheme="majorBidi" w:hAnsiTheme="majorBidi" w:cstheme="majorBidi"/>
          <w:sz w:val="24"/>
          <w:szCs w:val="24"/>
        </w:rPr>
        <w:t xml:space="preserve">wa,   Amal  </w:t>
      </w:r>
      <w:r w:rsidRPr="0076465F">
        <w:rPr>
          <w:rFonts w:asciiTheme="majorBidi" w:hAnsiTheme="majorBidi" w:cstheme="majorBidi"/>
          <w:sz w:val="24"/>
          <w:szCs w:val="24"/>
        </w:rPr>
        <w:lastRenderedPageBreak/>
        <w:t>dan  Ma</w:t>
      </w:r>
      <w:r w:rsidR="00AB7F5A" w:rsidRPr="0076465F">
        <w:rPr>
          <w:rFonts w:asciiTheme="majorBidi" w:hAnsiTheme="majorBidi" w:cstheme="majorBidi"/>
          <w:sz w:val="24"/>
          <w:szCs w:val="24"/>
        </w:rPr>
        <w:t xml:space="preserve">usil.   Menurut   As  Subki,   </w:t>
      </w:r>
      <w:r w:rsidR="00AB7F5A" w:rsidRPr="0076465F">
        <w:rPr>
          <w:rFonts w:asciiTheme="majorBidi" w:hAnsiTheme="majorBidi" w:cstheme="majorBidi"/>
          <w:sz w:val="24"/>
          <w:szCs w:val="24"/>
          <w:lang w:val="id-ID"/>
        </w:rPr>
        <w:t>Ni</w:t>
      </w:r>
      <w:r w:rsidRPr="0076465F">
        <w:rPr>
          <w:rFonts w:asciiTheme="majorBidi" w:hAnsiTheme="majorBidi" w:cstheme="majorBidi"/>
          <w:sz w:val="24"/>
          <w:szCs w:val="24"/>
        </w:rPr>
        <w:t>zam</w:t>
      </w:r>
      <w:r w:rsidR="00AB7F5A" w:rsidRPr="0076465F">
        <w:rPr>
          <w:rFonts w:asciiTheme="majorBidi" w:hAnsiTheme="majorBidi" w:cstheme="majorBidi"/>
          <w:sz w:val="24"/>
          <w:szCs w:val="24"/>
          <w:lang w:val="id-ID"/>
        </w:rPr>
        <w:t xml:space="preserve"> a</w:t>
      </w:r>
      <w:r w:rsidRPr="0076465F">
        <w:rPr>
          <w:rFonts w:asciiTheme="majorBidi" w:hAnsiTheme="majorBidi" w:cstheme="majorBidi"/>
          <w:sz w:val="24"/>
          <w:szCs w:val="24"/>
        </w:rPr>
        <w:t>l</w:t>
      </w:r>
      <w:r w:rsidR="00AB7F5A" w:rsidRPr="0076465F">
        <w:rPr>
          <w:rFonts w:asciiTheme="majorBidi" w:hAnsiTheme="majorBidi" w:cstheme="majorBidi"/>
          <w:sz w:val="24"/>
          <w:szCs w:val="24"/>
          <w:lang w:val="id-ID"/>
        </w:rPr>
        <w:t>-</w:t>
      </w:r>
      <w:r w:rsidRPr="0076465F">
        <w:rPr>
          <w:rFonts w:asciiTheme="majorBidi" w:hAnsiTheme="majorBidi" w:cstheme="majorBidi"/>
          <w:sz w:val="24"/>
          <w:szCs w:val="24"/>
        </w:rPr>
        <w:t>Mulk</w:t>
      </w:r>
      <w:r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mempunyai  sekolah  di  setiap  kota  di  Iraq  dan  Khurasan.</w:t>
      </w:r>
      <w:r w:rsidRPr="0076465F">
        <w:rPr>
          <w:rFonts w:asciiTheme="majorBidi" w:hAnsiTheme="majorBidi" w:cstheme="majorBidi"/>
          <w:sz w:val="24"/>
          <w:szCs w:val="24"/>
          <w:lang w:val="id-ID"/>
        </w:rPr>
        <w:t xml:space="preserve"> </w:t>
      </w:r>
      <w:r w:rsidRPr="0076465F">
        <w:rPr>
          <w:rStyle w:val="FootnoteReference"/>
          <w:rFonts w:asciiTheme="majorBidi" w:hAnsiTheme="majorBidi" w:cstheme="majorBidi"/>
          <w:sz w:val="24"/>
          <w:szCs w:val="24"/>
          <w:lang w:val="id-ID"/>
        </w:rPr>
        <w:footnoteReference w:id="30"/>
      </w:r>
      <w:r w:rsidRPr="0076465F">
        <w:rPr>
          <w:rFonts w:asciiTheme="majorBidi" w:hAnsiTheme="majorBidi" w:cstheme="majorBidi"/>
          <w:sz w:val="24"/>
          <w:szCs w:val="24"/>
        </w:rPr>
        <w:t xml:space="preserve">    </w:t>
      </w:r>
    </w:p>
    <w:p w:rsidR="009A1E6B" w:rsidRPr="0076465F" w:rsidRDefault="009A1E6B" w:rsidP="00E967C6">
      <w:pPr>
        <w:ind w:right="30" w:firstLine="720"/>
        <w:jc w:val="both"/>
        <w:rPr>
          <w:rFonts w:asciiTheme="majorBidi" w:hAnsiTheme="majorBidi" w:cstheme="majorBidi"/>
          <w:sz w:val="24"/>
          <w:szCs w:val="24"/>
          <w:lang w:val="id-ID"/>
        </w:rPr>
      </w:pPr>
      <w:r w:rsidRPr="0076465F">
        <w:rPr>
          <w:rFonts w:asciiTheme="majorBidi" w:hAnsiTheme="majorBidi" w:cstheme="majorBidi"/>
          <w:sz w:val="24"/>
          <w:szCs w:val="24"/>
        </w:rPr>
        <w:t>Pada  zaman</w:t>
      </w:r>
      <w:r w:rsidRPr="0076465F">
        <w:rPr>
          <w:rFonts w:asciiTheme="majorBidi" w:hAnsiTheme="majorBidi" w:cstheme="majorBidi"/>
          <w:sz w:val="24"/>
          <w:szCs w:val="24"/>
          <w:lang w:val="id-ID"/>
        </w:rPr>
        <w:t xml:space="preserve"> </w:t>
      </w:r>
      <w:r w:rsidRPr="0076465F">
        <w:rPr>
          <w:rFonts w:asciiTheme="majorBidi" w:hAnsiTheme="majorBidi" w:cstheme="majorBidi"/>
          <w:sz w:val="24"/>
          <w:szCs w:val="24"/>
        </w:rPr>
        <w:t xml:space="preserve">pemerintahan  Bani  Saljuk  dan  Bani  Ayyub,  aliran  Syi’ah  dan  Mu’tazilah mulai redup. </w:t>
      </w:r>
      <w:proofErr w:type="gramStart"/>
      <w:r w:rsidRPr="0076465F">
        <w:rPr>
          <w:rFonts w:asciiTheme="majorBidi" w:hAnsiTheme="majorBidi" w:cstheme="majorBidi"/>
          <w:sz w:val="24"/>
          <w:szCs w:val="24"/>
        </w:rPr>
        <w:t>Karena kedua pemerintahan ini lebih condong ke Sunni.</w:t>
      </w:r>
      <w:proofErr w:type="gramEnd"/>
      <w:r w:rsidRPr="0076465F">
        <w:rPr>
          <w:rFonts w:asciiTheme="majorBidi" w:hAnsiTheme="majorBidi" w:cstheme="majorBidi"/>
          <w:sz w:val="24"/>
          <w:szCs w:val="24"/>
        </w:rPr>
        <w:t xml:space="preserve"> Kecenderungan   </w:t>
      </w:r>
      <w:proofErr w:type="gramStart"/>
      <w:r w:rsidRPr="0076465F">
        <w:rPr>
          <w:rFonts w:asciiTheme="majorBidi" w:hAnsiTheme="majorBidi" w:cstheme="majorBidi"/>
          <w:sz w:val="24"/>
          <w:szCs w:val="24"/>
        </w:rPr>
        <w:t>itu  tampak</w:t>
      </w:r>
      <w:proofErr w:type="gramEnd"/>
      <w:r w:rsidRPr="0076465F">
        <w:rPr>
          <w:rFonts w:asciiTheme="majorBidi" w:hAnsiTheme="majorBidi" w:cstheme="majorBidi"/>
          <w:sz w:val="24"/>
          <w:szCs w:val="24"/>
        </w:rPr>
        <w:t xml:space="preserve">  dengan  adanya  pemberian   dukungan  kepada lembaga-lembaga pendidikan Sunni.</w:t>
      </w:r>
      <w:r w:rsidRPr="0076465F">
        <w:rPr>
          <w:rStyle w:val="FootnoteReference"/>
          <w:rFonts w:asciiTheme="majorBidi" w:hAnsiTheme="majorBidi" w:cstheme="majorBidi"/>
          <w:sz w:val="24"/>
          <w:szCs w:val="24"/>
        </w:rPr>
        <w:footnoteReference w:id="31"/>
      </w:r>
      <w:r w:rsidRPr="0076465F">
        <w:rPr>
          <w:rFonts w:asciiTheme="majorBidi" w:hAnsiTheme="majorBidi" w:cstheme="majorBidi"/>
          <w:sz w:val="24"/>
          <w:szCs w:val="24"/>
          <w:lang w:val="id-ID"/>
        </w:rPr>
        <w:t xml:space="preserve">  </w:t>
      </w:r>
      <w:r w:rsidRPr="00E967C6">
        <w:rPr>
          <w:rFonts w:asciiTheme="majorBidi" w:hAnsiTheme="majorBidi" w:cstheme="majorBidi"/>
          <w:sz w:val="24"/>
          <w:szCs w:val="24"/>
          <w:lang w:val="id-ID"/>
        </w:rPr>
        <w:t xml:space="preserve">Jadi  secara  umum  dapat  dikatakan,  bahwa  pada  masanya  </w:t>
      </w:r>
      <w:r w:rsidR="00001790">
        <w:rPr>
          <w:rFonts w:asciiTheme="majorBidi" w:hAnsiTheme="majorBidi" w:cstheme="majorBidi"/>
          <w:sz w:val="24"/>
          <w:szCs w:val="24"/>
          <w:lang w:val="id-ID"/>
        </w:rPr>
        <w:t>al-Imam</w:t>
      </w:r>
      <w:r w:rsidR="00EA2236" w:rsidRPr="00E967C6">
        <w:rPr>
          <w:rFonts w:asciiTheme="majorBidi" w:hAnsiTheme="majorBidi" w:cstheme="majorBidi"/>
          <w:sz w:val="24"/>
          <w:szCs w:val="24"/>
          <w:lang w:val="id-ID"/>
        </w:rPr>
        <w:t xml:space="preserve"> al-Zarnȗjî </w:t>
      </w:r>
      <w:r w:rsidRPr="00E967C6">
        <w:rPr>
          <w:rFonts w:asciiTheme="majorBidi" w:hAnsiTheme="majorBidi" w:cstheme="majorBidi"/>
          <w:sz w:val="24"/>
          <w:szCs w:val="24"/>
          <w:lang w:val="id-ID"/>
        </w:rPr>
        <w:t>sedang mengalami kemunduran</w:t>
      </w:r>
      <w:r w:rsidR="00E967C6">
        <w:rPr>
          <w:rFonts w:asciiTheme="majorBidi" w:hAnsiTheme="majorBidi" w:cstheme="majorBidi"/>
          <w:sz w:val="24"/>
          <w:szCs w:val="24"/>
          <w:lang w:val="id-ID"/>
        </w:rPr>
        <w:t xml:space="preserve"> yang serius</w:t>
      </w:r>
      <w:r w:rsidRPr="00E967C6">
        <w:rPr>
          <w:rFonts w:asciiTheme="majorBidi" w:hAnsiTheme="majorBidi" w:cstheme="majorBidi"/>
          <w:sz w:val="24"/>
          <w:szCs w:val="24"/>
          <w:lang w:val="id-ID"/>
        </w:rPr>
        <w:t xml:space="preserve"> terutama p</w:t>
      </w:r>
      <w:r w:rsidR="00E967C6" w:rsidRPr="00E967C6">
        <w:rPr>
          <w:rFonts w:asciiTheme="majorBidi" w:hAnsiTheme="majorBidi" w:cstheme="majorBidi"/>
          <w:sz w:val="24"/>
          <w:szCs w:val="24"/>
          <w:lang w:val="id-ID"/>
        </w:rPr>
        <w:t>ada aspek intelektual dan moral</w:t>
      </w:r>
      <w:r w:rsidR="00E967C6">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 xml:space="preserve">Hal  inilah  yang  menyebabkan  </w:t>
      </w:r>
      <w:r w:rsidR="00001790">
        <w:rPr>
          <w:rFonts w:asciiTheme="majorBidi" w:hAnsiTheme="majorBidi" w:cstheme="majorBidi"/>
          <w:sz w:val="24"/>
          <w:szCs w:val="24"/>
          <w:lang w:val="id-ID"/>
        </w:rPr>
        <w:t>al-Imam</w:t>
      </w:r>
      <w:r w:rsidR="00EA2236" w:rsidRPr="0076465F">
        <w:rPr>
          <w:rFonts w:asciiTheme="majorBidi" w:hAnsiTheme="majorBidi" w:cstheme="majorBidi"/>
          <w:sz w:val="24"/>
          <w:szCs w:val="24"/>
          <w:lang w:val="id-ID"/>
        </w:rPr>
        <w:t xml:space="preserve"> al-Zarnȗjî </w:t>
      </w:r>
      <w:r w:rsidRPr="0076465F">
        <w:rPr>
          <w:rFonts w:asciiTheme="majorBidi" w:hAnsiTheme="majorBidi" w:cstheme="majorBidi"/>
          <w:sz w:val="24"/>
          <w:szCs w:val="24"/>
          <w:lang w:val="id-ID"/>
        </w:rPr>
        <w:t>untuk mencari kekuatan-kekuatan positif yang ada di sekitarnya untuk menghadang kehancuran itu.</w:t>
      </w:r>
    </w:p>
    <w:p w:rsidR="00EA2236" w:rsidRPr="0076465F" w:rsidRDefault="00EA2236" w:rsidP="00A1746A">
      <w:pPr>
        <w:ind w:firstLine="360"/>
        <w:jc w:val="both"/>
        <w:rPr>
          <w:rFonts w:asciiTheme="majorBidi" w:hAnsiTheme="majorBidi" w:cstheme="majorBidi"/>
          <w:sz w:val="6"/>
          <w:szCs w:val="6"/>
          <w:lang w:val="id-ID"/>
        </w:rPr>
      </w:pPr>
    </w:p>
    <w:p w:rsidR="00A1746A" w:rsidRPr="0076465F" w:rsidRDefault="000838AE" w:rsidP="00EA2236">
      <w:pPr>
        <w:pStyle w:val="ListParagraph"/>
        <w:numPr>
          <w:ilvl w:val="0"/>
          <w:numId w:val="24"/>
        </w:numPr>
        <w:jc w:val="both"/>
        <w:rPr>
          <w:rFonts w:asciiTheme="majorBidi" w:hAnsiTheme="majorBidi" w:cstheme="majorBidi"/>
          <w:sz w:val="24"/>
          <w:szCs w:val="24"/>
          <w:lang w:val="id-ID"/>
        </w:rPr>
      </w:pPr>
      <w:r w:rsidRPr="0076465F">
        <w:rPr>
          <w:rFonts w:asciiTheme="majorBidi" w:hAnsiTheme="majorBidi" w:cstheme="majorBidi"/>
          <w:b/>
          <w:spacing w:val="-2"/>
          <w:sz w:val="24"/>
          <w:szCs w:val="24"/>
          <w:lang w:val="id-ID"/>
        </w:rPr>
        <w:t>K</w:t>
      </w:r>
      <w:r w:rsidRPr="0076465F">
        <w:rPr>
          <w:rFonts w:asciiTheme="majorBidi" w:hAnsiTheme="majorBidi" w:cstheme="majorBidi"/>
          <w:b/>
          <w:sz w:val="24"/>
          <w:szCs w:val="24"/>
          <w:lang w:val="id-ID"/>
        </w:rPr>
        <w:t>a</w:t>
      </w:r>
      <w:r w:rsidRPr="0076465F">
        <w:rPr>
          <w:rFonts w:asciiTheme="majorBidi" w:hAnsiTheme="majorBidi" w:cstheme="majorBidi"/>
          <w:b/>
          <w:spacing w:val="-1"/>
          <w:sz w:val="24"/>
          <w:szCs w:val="24"/>
          <w:lang w:val="id-ID"/>
        </w:rPr>
        <w:t>r</w:t>
      </w:r>
      <w:r w:rsidRPr="0076465F">
        <w:rPr>
          <w:rFonts w:asciiTheme="majorBidi" w:hAnsiTheme="majorBidi" w:cstheme="majorBidi"/>
          <w:b/>
          <w:sz w:val="24"/>
          <w:szCs w:val="24"/>
          <w:lang w:val="id-ID"/>
        </w:rPr>
        <w:t>ya</w:t>
      </w:r>
      <w:r w:rsidRPr="0076465F">
        <w:rPr>
          <w:rFonts w:asciiTheme="majorBidi" w:hAnsiTheme="majorBidi" w:cstheme="majorBidi"/>
          <w:b/>
          <w:spacing w:val="2"/>
          <w:sz w:val="24"/>
          <w:szCs w:val="24"/>
          <w:lang w:val="id-ID"/>
        </w:rPr>
        <w:t>-</w:t>
      </w:r>
      <w:r w:rsidRPr="0076465F">
        <w:rPr>
          <w:rFonts w:asciiTheme="majorBidi" w:hAnsiTheme="majorBidi" w:cstheme="majorBidi"/>
          <w:b/>
          <w:spacing w:val="-2"/>
          <w:sz w:val="24"/>
          <w:szCs w:val="24"/>
          <w:lang w:val="id-ID"/>
        </w:rPr>
        <w:t>K</w:t>
      </w:r>
      <w:r w:rsidRPr="0076465F">
        <w:rPr>
          <w:rFonts w:asciiTheme="majorBidi" w:hAnsiTheme="majorBidi" w:cstheme="majorBidi"/>
          <w:b/>
          <w:spacing w:val="2"/>
          <w:sz w:val="24"/>
          <w:szCs w:val="24"/>
          <w:lang w:val="id-ID"/>
        </w:rPr>
        <w:t>a</w:t>
      </w:r>
      <w:r w:rsidRPr="0076465F">
        <w:rPr>
          <w:rFonts w:asciiTheme="majorBidi" w:hAnsiTheme="majorBidi" w:cstheme="majorBidi"/>
          <w:b/>
          <w:spacing w:val="-1"/>
          <w:sz w:val="24"/>
          <w:szCs w:val="24"/>
          <w:lang w:val="id-ID"/>
        </w:rPr>
        <w:t>r</w:t>
      </w:r>
      <w:r w:rsidRPr="0076465F">
        <w:rPr>
          <w:rFonts w:asciiTheme="majorBidi" w:hAnsiTheme="majorBidi" w:cstheme="majorBidi"/>
          <w:b/>
          <w:sz w:val="24"/>
          <w:szCs w:val="24"/>
          <w:lang w:val="id-ID"/>
        </w:rPr>
        <w:t>ya</w:t>
      </w:r>
      <w:r w:rsidR="00EA2236" w:rsidRPr="0076465F">
        <w:rPr>
          <w:rFonts w:asciiTheme="majorBidi" w:hAnsiTheme="majorBidi" w:cstheme="majorBidi"/>
          <w:b/>
          <w:sz w:val="24"/>
          <w:szCs w:val="24"/>
          <w:lang w:val="id-ID"/>
        </w:rPr>
        <w:t xml:space="preserve"> </w:t>
      </w:r>
      <w:r w:rsidR="00001790">
        <w:rPr>
          <w:rFonts w:asciiTheme="majorBidi" w:hAnsiTheme="majorBidi" w:cstheme="majorBidi"/>
          <w:b/>
          <w:sz w:val="24"/>
          <w:szCs w:val="24"/>
          <w:lang w:val="id-ID"/>
        </w:rPr>
        <w:t>al-Imam</w:t>
      </w:r>
      <w:r w:rsidR="00EA2236" w:rsidRPr="0076465F">
        <w:rPr>
          <w:rFonts w:asciiTheme="majorBidi" w:hAnsiTheme="majorBidi" w:cstheme="majorBidi"/>
          <w:b/>
          <w:sz w:val="24"/>
          <w:szCs w:val="24"/>
          <w:lang w:val="id-ID"/>
        </w:rPr>
        <w:t xml:space="preserve"> al-Zarnȗjî</w:t>
      </w:r>
    </w:p>
    <w:p w:rsidR="002517E4" w:rsidRPr="0076465F" w:rsidRDefault="000838AE" w:rsidP="00001790">
      <w:pPr>
        <w:ind w:firstLine="360"/>
        <w:jc w:val="both"/>
        <w:rPr>
          <w:rFonts w:asciiTheme="majorBidi" w:hAnsiTheme="majorBidi" w:cstheme="majorBidi"/>
          <w:sz w:val="24"/>
          <w:szCs w:val="24"/>
          <w:lang w:val="id-ID"/>
        </w:rPr>
      </w:pPr>
      <w:r w:rsidRPr="0076465F">
        <w:rPr>
          <w:rFonts w:asciiTheme="majorBidi" w:hAnsiTheme="majorBidi" w:cstheme="majorBidi"/>
          <w:sz w:val="24"/>
          <w:szCs w:val="24"/>
          <w:lang w:val="id-ID"/>
        </w:rPr>
        <w:t>Kitab</w:t>
      </w:r>
      <w:r w:rsidRPr="0076465F">
        <w:rPr>
          <w:rFonts w:asciiTheme="majorBidi" w:hAnsiTheme="majorBidi" w:cstheme="majorBidi"/>
          <w:spacing w:val="1"/>
          <w:sz w:val="24"/>
          <w:szCs w:val="24"/>
          <w:lang w:val="id-ID"/>
        </w:rPr>
        <w:t xml:space="preserve"> </w:t>
      </w:r>
      <w:r w:rsidRPr="0076465F">
        <w:rPr>
          <w:rFonts w:asciiTheme="majorBidi" w:hAnsiTheme="majorBidi" w:cstheme="majorBidi"/>
          <w:i/>
          <w:spacing w:val="1"/>
          <w:sz w:val="24"/>
          <w:szCs w:val="24"/>
          <w:lang w:val="id-ID"/>
        </w:rPr>
        <w:t>T</w:t>
      </w:r>
      <w:r w:rsidRPr="0076465F">
        <w:rPr>
          <w:rFonts w:asciiTheme="majorBidi" w:hAnsiTheme="majorBidi" w:cstheme="majorBidi"/>
          <w:i/>
          <w:sz w:val="24"/>
          <w:szCs w:val="24"/>
          <w:lang w:val="id-ID"/>
        </w:rPr>
        <w:t>a</w:t>
      </w:r>
      <w:r w:rsidRPr="0076465F">
        <w:rPr>
          <w:rFonts w:asciiTheme="majorBidi" w:hAnsiTheme="majorBidi" w:cstheme="majorBidi"/>
          <w:i/>
          <w:spacing w:val="-1"/>
          <w:sz w:val="24"/>
          <w:szCs w:val="24"/>
          <w:lang w:val="id-ID"/>
        </w:rPr>
        <w:t>’</w:t>
      </w:r>
      <w:r w:rsidRPr="0076465F">
        <w:rPr>
          <w:rFonts w:asciiTheme="majorBidi" w:hAnsiTheme="majorBidi" w:cstheme="majorBidi"/>
          <w:i/>
          <w:sz w:val="24"/>
          <w:szCs w:val="24"/>
          <w:lang w:val="id-ID"/>
        </w:rPr>
        <w:t>l</w:t>
      </w:r>
      <w:r w:rsidRPr="0076465F">
        <w:rPr>
          <w:rFonts w:asciiTheme="majorBidi" w:hAnsiTheme="majorBidi" w:cstheme="majorBidi"/>
          <w:i/>
          <w:spacing w:val="2"/>
          <w:sz w:val="24"/>
          <w:szCs w:val="24"/>
          <w:lang w:val="id-ID"/>
        </w:rPr>
        <w:t>i</w:t>
      </w:r>
      <w:r w:rsidRPr="0076465F">
        <w:rPr>
          <w:rFonts w:asciiTheme="majorBidi" w:hAnsiTheme="majorBidi" w:cstheme="majorBidi"/>
          <w:i/>
          <w:sz w:val="24"/>
          <w:szCs w:val="24"/>
          <w:lang w:val="id-ID"/>
        </w:rPr>
        <w:t>m a</w:t>
      </w:r>
      <w:r w:rsidRPr="0076465F">
        <w:rPr>
          <w:rFonts w:asciiTheme="majorBidi" w:hAnsiTheme="majorBidi" w:cstheme="majorBidi"/>
          <w:i/>
          <w:spacing w:val="1"/>
          <w:sz w:val="24"/>
          <w:szCs w:val="24"/>
          <w:lang w:val="id-ID"/>
        </w:rPr>
        <w:t>l</w:t>
      </w:r>
      <w:r w:rsidRPr="0076465F">
        <w:rPr>
          <w:rFonts w:asciiTheme="majorBidi" w:hAnsiTheme="majorBidi" w:cstheme="majorBidi"/>
          <w:i/>
          <w:spacing w:val="-1"/>
          <w:sz w:val="24"/>
          <w:szCs w:val="24"/>
          <w:lang w:val="id-ID"/>
        </w:rPr>
        <w:t>-M</w:t>
      </w:r>
      <w:r w:rsidRPr="0076465F">
        <w:rPr>
          <w:rFonts w:asciiTheme="majorBidi" w:hAnsiTheme="majorBidi" w:cstheme="majorBidi"/>
          <w:i/>
          <w:sz w:val="24"/>
          <w:szCs w:val="24"/>
          <w:lang w:val="id-ID"/>
        </w:rPr>
        <w:t>uta</w:t>
      </w:r>
      <w:r w:rsidRPr="0076465F">
        <w:rPr>
          <w:rFonts w:asciiTheme="majorBidi" w:hAnsiTheme="majorBidi" w:cstheme="majorBidi"/>
          <w:i/>
          <w:spacing w:val="-1"/>
          <w:sz w:val="24"/>
          <w:szCs w:val="24"/>
          <w:lang w:val="id-ID"/>
        </w:rPr>
        <w:t>’</w:t>
      </w:r>
      <w:r w:rsidRPr="0076465F">
        <w:rPr>
          <w:rFonts w:asciiTheme="majorBidi" w:hAnsiTheme="majorBidi" w:cstheme="majorBidi"/>
          <w:i/>
          <w:sz w:val="24"/>
          <w:szCs w:val="24"/>
          <w:lang w:val="id-ID"/>
        </w:rPr>
        <w:t>al</w:t>
      </w:r>
      <w:r w:rsidRPr="0076465F">
        <w:rPr>
          <w:rFonts w:asciiTheme="majorBidi" w:hAnsiTheme="majorBidi" w:cstheme="majorBidi"/>
          <w:i/>
          <w:spacing w:val="1"/>
          <w:sz w:val="24"/>
          <w:szCs w:val="24"/>
          <w:lang w:val="id-ID"/>
        </w:rPr>
        <w:t>l</w:t>
      </w:r>
      <w:r w:rsidRPr="0076465F">
        <w:rPr>
          <w:rFonts w:asciiTheme="majorBidi" w:hAnsiTheme="majorBidi" w:cstheme="majorBidi"/>
          <w:i/>
          <w:sz w:val="24"/>
          <w:szCs w:val="24"/>
          <w:lang w:val="id-ID"/>
        </w:rPr>
        <w:t>im</w:t>
      </w:r>
      <w:r w:rsidRPr="0076465F">
        <w:rPr>
          <w:rFonts w:asciiTheme="majorBidi" w:hAnsiTheme="majorBidi" w:cstheme="majorBidi"/>
          <w:sz w:val="24"/>
          <w:szCs w:val="24"/>
          <w:lang w:val="id-ID"/>
        </w:rPr>
        <w: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up</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1"/>
          <w:sz w:val="24"/>
          <w:szCs w:val="24"/>
          <w:lang w:val="id-ID"/>
        </w:rPr>
        <w:t>u</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3"/>
          <w:sz w:val="24"/>
          <w:szCs w:val="24"/>
          <w:lang w:val="id-ID"/>
        </w:rPr>
        <w:t>u</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a</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pacing w:val="4"/>
          <w:sz w:val="24"/>
          <w:szCs w:val="24"/>
          <w:lang w:val="id-ID"/>
        </w:rPr>
        <w:t>r</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a</w:t>
      </w:r>
      <w:r w:rsidRPr="0076465F">
        <w:rPr>
          <w:rFonts w:asciiTheme="majorBidi" w:hAnsiTheme="majorBidi" w:cstheme="majorBidi"/>
          <w:spacing w:val="3"/>
          <w:sz w:val="24"/>
          <w:szCs w:val="24"/>
          <w:lang w:val="id-ID"/>
        </w:rPr>
        <w:t xml:space="preserve"> </w:t>
      </w:r>
      <w:r w:rsidR="002866F2" w:rsidRPr="0076465F">
        <w:rPr>
          <w:rFonts w:asciiTheme="majorBidi" w:hAnsiTheme="majorBidi" w:cstheme="majorBidi"/>
          <w:spacing w:val="3"/>
          <w:sz w:val="24"/>
          <w:szCs w:val="24"/>
          <w:lang w:val="id-ID"/>
        </w:rPr>
        <w:t>al</w:t>
      </w:r>
      <w:r w:rsidR="00001790">
        <w:rPr>
          <w:rFonts w:asciiTheme="majorBidi" w:hAnsiTheme="majorBidi" w:cstheme="majorBidi"/>
          <w:spacing w:val="3"/>
          <w:sz w:val="24"/>
          <w:szCs w:val="24"/>
          <w:lang w:val="id-ID"/>
        </w:rPr>
        <w:t xml:space="preserve">-Imâm </w:t>
      </w:r>
      <w:r w:rsidR="002866F2" w:rsidRPr="0076465F">
        <w:rPr>
          <w:rFonts w:asciiTheme="majorBidi" w:hAnsiTheme="majorBidi" w:cstheme="majorBidi"/>
          <w:spacing w:val="3"/>
          <w:sz w:val="24"/>
          <w:szCs w:val="24"/>
          <w:lang w:val="id-ID"/>
        </w:rPr>
        <w:t>al</w:t>
      </w:r>
      <w:r w:rsidRPr="0076465F">
        <w:rPr>
          <w:rFonts w:asciiTheme="majorBidi" w:hAnsiTheme="majorBidi" w:cstheme="majorBidi"/>
          <w:spacing w:val="2"/>
          <w:sz w:val="24"/>
          <w:szCs w:val="24"/>
          <w:lang w:val="id-ID"/>
        </w:rPr>
        <w:t>-</w:t>
      </w:r>
      <w:r w:rsidR="009A1E6B" w:rsidRPr="0076465F">
        <w:rPr>
          <w:rFonts w:asciiTheme="majorBidi" w:hAnsiTheme="majorBidi" w:cstheme="majorBidi"/>
          <w:spacing w:val="-3"/>
          <w:sz w:val="24"/>
          <w:szCs w:val="24"/>
          <w:lang w:val="id-ID"/>
        </w:rPr>
        <w:t>Zarnȗjî</w:t>
      </w:r>
      <w:r w:rsidRPr="0076465F">
        <w:rPr>
          <w:rFonts w:asciiTheme="majorBidi" w:hAnsiTheme="majorBidi" w:cstheme="majorBidi"/>
          <w:spacing w:val="6"/>
          <w:sz w:val="24"/>
          <w:szCs w:val="24"/>
          <w:lang w:val="id-ID"/>
        </w:rPr>
        <w:t xml:space="preserve"> </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ng 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mpai</w:t>
      </w:r>
      <w:r w:rsidRPr="0076465F">
        <w:rPr>
          <w:rFonts w:asciiTheme="majorBidi" w:hAnsiTheme="majorBidi" w:cstheme="majorBidi"/>
          <w:spacing w:val="41"/>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z w:val="24"/>
          <w:szCs w:val="24"/>
          <w:lang w:val="id-ID"/>
        </w:rPr>
        <w:t>g</w:t>
      </w:r>
      <w:r w:rsidRPr="0076465F">
        <w:rPr>
          <w:rFonts w:asciiTheme="majorBidi" w:hAnsiTheme="majorBidi" w:cstheme="majorBidi"/>
          <w:spacing w:val="39"/>
          <w:sz w:val="24"/>
          <w:szCs w:val="24"/>
          <w:lang w:val="id-ID"/>
        </w:rPr>
        <w:t xml:space="preserve"> </w:t>
      </w:r>
      <w:r w:rsidRPr="0076465F">
        <w:rPr>
          <w:rFonts w:asciiTheme="majorBidi" w:hAnsiTheme="majorBidi" w:cstheme="majorBidi"/>
          <w:sz w:val="24"/>
          <w:szCs w:val="24"/>
          <w:lang w:val="id-ID"/>
        </w:rPr>
        <w:t>masih</w:t>
      </w:r>
      <w:r w:rsidRPr="0076465F">
        <w:rPr>
          <w:rFonts w:asciiTheme="majorBidi" w:hAnsiTheme="majorBidi" w:cstheme="majorBidi"/>
          <w:spacing w:val="43"/>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w:t>
      </w:r>
      <w:r w:rsidRPr="0076465F">
        <w:rPr>
          <w:rFonts w:asciiTheme="majorBidi" w:hAnsiTheme="majorBidi" w:cstheme="majorBidi"/>
          <w:spacing w:val="41"/>
          <w:sz w:val="24"/>
          <w:szCs w:val="24"/>
          <w:lang w:val="id-ID"/>
        </w:rPr>
        <w:t xml:space="preserve"> </w:t>
      </w:r>
      <w:r w:rsidRPr="0076465F">
        <w:rPr>
          <w:rFonts w:asciiTheme="majorBidi" w:hAnsiTheme="majorBidi" w:cstheme="majorBidi"/>
          <w:spacing w:val="1"/>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i</w:t>
      </w:r>
      <w:r w:rsidRPr="0076465F">
        <w:rPr>
          <w:rFonts w:asciiTheme="majorBidi" w:hAnsiTheme="majorBidi" w:cstheme="majorBidi"/>
          <w:spacing w:val="1"/>
          <w:sz w:val="24"/>
          <w:szCs w:val="24"/>
          <w:lang w:val="id-ID"/>
        </w:rPr>
        <w:t>m</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na</w:t>
      </w:r>
      <w:r w:rsidRPr="0076465F">
        <w:rPr>
          <w:rFonts w:asciiTheme="majorBidi" w:hAnsiTheme="majorBidi" w:cstheme="majorBidi"/>
          <w:spacing w:val="41"/>
          <w:sz w:val="24"/>
          <w:szCs w:val="24"/>
          <w:lang w:val="id-ID"/>
        </w:rPr>
        <w:t xml:space="preserve"> </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41"/>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ji</w:t>
      </w:r>
      <w:r w:rsidRPr="0076465F">
        <w:rPr>
          <w:rFonts w:asciiTheme="majorBidi" w:hAnsiTheme="majorBidi" w:cstheme="majorBidi"/>
          <w:spacing w:val="41"/>
          <w:sz w:val="24"/>
          <w:szCs w:val="24"/>
          <w:lang w:val="id-ID"/>
        </w:rPr>
        <w:t xml:space="preserve"> </w:t>
      </w:r>
      <w:r w:rsidRPr="0076465F">
        <w:rPr>
          <w:rFonts w:asciiTheme="majorBidi" w:hAnsiTheme="majorBidi" w:cstheme="majorBidi"/>
          <w:sz w:val="24"/>
          <w:szCs w:val="24"/>
          <w:lang w:val="id-ID"/>
        </w:rPr>
        <w:t>Kh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if</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42"/>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lam</w:t>
      </w:r>
      <w:r w:rsidRPr="0076465F">
        <w:rPr>
          <w:rFonts w:asciiTheme="majorBidi" w:hAnsiTheme="majorBidi" w:cstheme="majorBidi"/>
          <w:spacing w:val="44"/>
          <w:sz w:val="24"/>
          <w:szCs w:val="24"/>
          <w:lang w:val="id-ID"/>
        </w:rPr>
        <w:t xml:space="preserve"> </w:t>
      </w:r>
      <w:r w:rsidRPr="0076465F">
        <w:rPr>
          <w:rFonts w:asciiTheme="majorBidi" w:hAnsiTheme="majorBidi" w:cstheme="majorBidi"/>
          <w:sz w:val="24"/>
          <w:szCs w:val="24"/>
          <w:lang w:val="id-ID"/>
        </w:rPr>
        <w:t>buku</w:t>
      </w:r>
      <w:r w:rsidRPr="0076465F">
        <w:rPr>
          <w:rFonts w:asciiTheme="majorBidi" w:hAnsiTheme="majorBidi" w:cstheme="majorBidi"/>
          <w:spacing w:val="2"/>
          <w:sz w:val="24"/>
          <w:szCs w:val="24"/>
          <w:lang w:val="id-ID"/>
        </w:rPr>
        <w:t>n</w:t>
      </w:r>
      <w:r w:rsidRPr="0076465F">
        <w:rPr>
          <w:rFonts w:asciiTheme="majorBidi" w:hAnsiTheme="majorBidi" w:cstheme="majorBidi"/>
          <w:spacing w:val="-5"/>
          <w:sz w:val="24"/>
          <w:szCs w:val="24"/>
          <w:lang w:val="id-ID"/>
        </w:rPr>
        <w:t>y</w:t>
      </w:r>
      <w:r w:rsidR="00E967C6">
        <w:rPr>
          <w:rFonts w:asciiTheme="majorBidi" w:hAnsiTheme="majorBidi" w:cstheme="majorBidi"/>
          <w:sz w:val="24"/>
          <w:szCs w:val="24"/>
          <w:lang w:val="id-ID"/>
        </w:rPr>
        <w:t xml:space="preserve">a “Kasf al-Dzununan Asma' </w:t>
      </w:r>
      <w:r w:rsidRPr="0076465F">
        <w:rPr>
          <w:rFonts w:asciiTheme="majorBidi" w:hAnsiTheme="majorBidi" w:cstheme="majorBidi"/>
          <w:sz w:val="24"/>
          <w:szCs w:val="24"/>
          <w:lang w:val="id-ID"/>
        </w:rPr>
        <w:t>al-K</w:t>
      </w:r>
      <w:r w:rsidR="00E967C6">
        <w:rPr>
          <w:rFonts w:asciiTheme="majorBidi" w:hAnsiTheme="majorBidi" w:cstheme="majorBidi"/>
          <w:sz w:val="24"/>
          <w:szCs w:val="24"/>
          <w:lang w:val="id-ID"/>
        </w:rPr>
        <w:t xml:space="preserve">itab al-Funun”, </w:t>
      </w:r>
      <w:r w:rsidR="002866F2" w:rsidRPr="0076465F">
        <w:rPr>
          <w:rFonts w:asciiTheme="majorBidi" w:hAnsiTheme="majorBidi" w:cstheme="majorBidi"/>
          <w:sz w:val="24"/>
          <w:szCs w:val="24"/>
          <w:lang w:val="id-ID"/>
        </w:rPr>
        <w:t xml:space="preserve">dikatakan </w:t>
      </w:r>
      <w:r w:rsidR="00E967C6">
        <w:rPr>
          <w:rFonts w:asciiTheme="majorBidi" w:hAnsiTheme="majorBidi" w:cstheme="majorBidi"/>
          <w:sz w:val="24"/>
          <w:szCs w:val="24"/>
          <w:lang w:val="id-ID"/>
        </w:rPr>
        <w:t xml:space="preserve">bahwa   Ta’lim </w:t>
      </w:r>
      <w:r w:rsidRPr="0076465F">
        <w:rPr>
          <w:rFonts w:asciiTheme="majorBidi" w:hAnsiTheme="majorBidi" w:cstheme="majorBidi"/>
          <w:sz w:val="24"/>
          <w:szCs w:val="24"/>
          <w:lang w:val="id-ID"/>
        </w:rPr>
        <w:t xml:space="preserve">al- </w:t>
      </w:r>
      <w:r w:rsidRPr="0076465F">
        <w:rPr>
          <w:rFonts w:asciiTheme="majorBidi" w:hAnsiTheme="majorBidi" w:cstheme="majorBidi"/>
          <w:i/>
          <w:spacing w:val="-1"/>
          <w:sz w:val="24"/>
          <w:szCs w:val="24"/>
          <w:lang w:val="id-ID"/>
        </w:rPr>
        <w:t>M</w:t>
      </w:r>
      <w:r w:rsidRPr="0076465F">
        <w:rPr>
          <w:rFonts w:asciiTheme="majorBidi" w:hAnsiTheme="majorBidi" w:cstheme="majorBidi"/>
          <w:i/>
          <w:sz w:val="24"/>
          <w:szCs w:val="24"/>
          <w:lang w:val="id-ID"/>
        </w:rPr>
        <w:t>uta’allim</w:t>
      </w:r>
      <w:r w:rsidR="00614AC1">
        <w:rPr>
          <w:rFonts w:asciiTheme="majorBidi" w:hAnsiTheme="majorBidi" w:cstheme="majorBidi"/>
          <w:i/>
          <w:spacing w:val="46"/>
          <w:sz w:val="24"/>
          <w:szCs w:val="24"/>
          <w:lang w:val="id-ID"/>
        </w:rPr>
        <w:t xml:space="preserve"> </w:t>
      </w:r>
      <w:r w:rsidRPr="0076465F">
        <w:rPr>
          <w:rFonts w:asciiTheme="majorBidi" w:hAnsiTheme="majorBidi" w:cstheme="majorBidi"/>
          <w:sz w:val="24"/>
          <w:szCs w:val="24"/>
          <w:lang w:val="id-ID"/>
        </w:rPr>
        <w:t>me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up</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pacing w:val="2"/>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w:t>
      </w:r>
      <w:r w:rsidRPr="0076465F">
        <w:rPr>
          <w:rFonts w:asciiTheme="majorBidi" w:hAnsiTheme="majorBidi" w:cstheme="majorBidi"/>
          <w:spacing w:val="1"/>
          <w:sz w:val="24"/>
          <w:szCs w:val="24"/>
          <w:lang w:val="id-ID"/>
        </w:rPr>
        <w:t>u</w:t>
      </w:r>
      <w:r w:rsidRPr="0076465F">
        <w:rPr>
          <w:rFonts w:asciiTheme="majorBidi" w:hAnsiTheme="majorBidi" w:cstheme="majorBidi"/>
          <w:spacing w:val="-1"/>
          <w:sz w:val="24"/>
          <w:szCs w:val="24"/>
          <w:lang w:val="id-ID"/>
        </w:rPr>
        <w:t>-</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tu</w:t>
      </w:r>
      <w:r w:rsidRPr="0076465F">
        <w:rPr>
          <w:rFonts w:asciiTheme="majorBidi" w:hAnsiTheme="majorBidi" w:cstheme="majorBidi"/>
          <w:spacing w:val="5"/>
          <w:sz w:val="24"/>
          <w:szCs w:val="24"/>
          <w:lang w:val="id-ID"/>
        </w:rPr>
        <w:t>n</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a</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pacing w:val="4"/>
          <w:sz w:val="24"/>
          <w:szCs w:val="24"/>
          <w:lang w:val="id-ID"/>
        </w:rPr>
        <w:t>r</w:t>
      </w:r>
      <w:r w:rsidRPr="0076465F">
        <w:rPr>
          <w:rFonts w:asciiTheme="majorBidi" w:hAnsiTheme="majorBidi" w:cstheme="majorBidi"/>
          <w:spacing w:val="-5"/>
          <w:sz w:val="24"/>
          <w:szCs w:val="24"/>
          <w:lang w:val="id-ID"/>
        </w:rPr>
        <w:t>y</w:t>
      </w:r>
      <w:r w:rsidRPr="0076465F">
        <w:rPr>
          <w:rFonts w:asciiTheme="majorBidi" w:hAnsiTheme="majorBidi" w:cstheme="majorBidi"/>
          <w:sz w:val="24"/>
          <w:szCs w:val="24"/>
          <w:lang w:val="id-ID"/>
        </w:rPr>
        <w:t>a</w:t>
      </w:r>
      <w:r w:rsidRPr="0076465F">
        <w:rPr>
          <w:rFonts w:asciiTheme="majorBidi" w:hAnsiTheme="majorBidi" w:cstheme="majorBidi"/>
          <w:spacing w:val="47"/>
          <w:sz w:val="24"/>
          <w:szCs w:val="24"/>
          <w:lang w:val="id-ID"/>
        </w:rPr>
        <w:t xml:space="preserve"> </w:t>
      </w:r>
      <w:r w:rsidR="00001790">
        <w:rPr>
          <w:rFonts w:asciiTheme="majorBidi" w:hAnsiTheme="majorBidi" w:cstheme="majorBidi"/>
          <w:spacing w:val="-3"/>
          <w:sz w:val="24"/>
          <w:szCs w:val="24"/>
          <w:lang w:val="id-ID"/>
        </w:rPr>
        <w:t>Al-Imam</w:t>
      </w:r>
      <w:r w:rsidR="002B3093" w:rsidRPr="0076465F">
        <w:rPr>
          <w:rFonts w:asciiTheme="majorBidi" w:hAnsiTheme="majorBidi" w:cstheme="majorBidi"/>
          <w:spacing w:val="-3"/>
          <w:sz w:val="24"/>
          <w:szCs w:val="24"/>
          <w:lang w:val="id-ID"/>
        </w:rPr>
        <w:t xml:space="preserve"> al-Zarnȗjî</w:t>
      </w:r>
      <w:r w:rsidRPr="0076465F">
        <w:rPr>
          <w:rFonts w:asciiTheme="majorBidi" w:hAnsiTheme="majorBidi" w:cstheme="majorBidi"/>
          <w:sz w:val="24"/>
          <w:szCs w:val="24"/>
          <w:lang w:val="id-ID"/>
        </w:rPr>
        <w:t>.</w:t>
      </w:r>
      <w:r w:rsidR="002866F2" w:rsidRPr="0076465F">
        <w:rPr>
          <w:rFonts w:asciiTheme="majorBidi" w:hAnsiTheme="majorBidi" w:cstheme="majorBidi"/>
          <w:spacing w:val="46"/>
          <w:sz w:val="24"/>
          <w:szCs w:val="24"/>
          <w:lang w:val="id-ID"/>
        </w:rPr>
        <w:t xml:space="preserve"> </w:t>
      </w:r>
      <w:r w:rsidRPr="0076465F">
        <w:rPr>
          <w:rFonts w:asciiTheme="majorBidi" w:hAnsiTheme="majorBidi" w:cstheme="majorBidi"/>
          <w:sz w:val="24"/>
          <w:szCs w:val="24"/>
          <w:lang w:val="id-ID"/>
        </w:rPr>
        <w:t>Kitab</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ini</w:t>
      </w:r>
      <w:r w:rsidRPr="0076465F">
        <w:rPr>
          <w:rFonts w:asciiTheme="majorBidi" w:hAnsiTheme="majorBidi" w:cstheme="majorBidi"/>
          <w:spacing w:val="47"/>
          <w:sz w:val="24"/>
          <w:szCs w:val="24"/>
          <w:lang w:val="id-ID"/>
        </w:rPr>
        <w:t xml:space="preserve"> </w:t>
      </w:r>
      <w:r w:rsidRPr="0076465F">
        <w:rPr>
          <w:rFonts w:asciiTheme="majorBidi" w:hAnsiTheme="majorBidi" w:cstheme="majorBidi"/>
          <w:sz w:val="24"/>
          <w:szCs w:val="24"/>
          <w:lang w:val="id-ID"/>
        </w:rPr>
        <w:t>t</w:t>
      </w:r>
      <w:r w:rsidRPr="0076465F">
        <w:rPr>
          <w:rFonts w:asciiTheme="majorBidi" w:hAnsiTheme="majorBidi" w:cstheme="majorBidi"/>
          <w:spacing w:val="2"/>
          <w:sz w:val="24"/>
          <w:szCs w:val="24"/>
          <w:lang w:val="id-ID"/>
        </w:rPr>
        <w:t>e</w:t>
      </w:r>
      <w:r w:rsidRPr="0076465F">
        <w:rPr>
          <w:rFonts w:asciiTheme="majorBidi" w:hAnsiTheme="majorBidi" w:cstheme="majorBidi"/>
          <w:sz w:val="24"/>
          <w:szCs w:val="24"/>
          <w:lang w:val="id-ID"/>
        </w:rPr>
        <w:t>lah</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dibe</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 xml:space="preserve">i </w:t>
      </w:r>
      <w:r w:rsidRPr="0076465F">
        <w:rPr>
          <w:rFonts w:asciiTheme="majorBidi" w:hAnsiTheme="majorBidi" w:cstheme="majorBidi"/>
          <w:spacing w:val="-1"/>
          <w:sz w:val="24"/>
          <w:szCs w:val="24"/>
          <w:lang w:val="id-ID"/>
        </w:rPr>
        <w:t>ca</w:t>
      </w:r>
      <w:r w:rsidRPr="0076465F">
        <w:rPr>
          <w:rFonts w:asciiTheme="majorBidi" w:hAnsiTheme="majorBidi" w:cstheme="majorBidi"/>
          <w:sz w:val="24"/>
          <w:szCs w:val="24"/>
          <w:lang w:val="id-ID"/>
        </w:rPr>
        <w:t>tat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 koment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r </w:t>
      </w:r>
      <w:r w:rsidRPr="0076465F">
        <w:rPr>
          <w:rFonts w:asciiTheme="majorBidi" w:hAnsiTheme="majorBidi" w:cstheme="majorBidi"/>
          <w:spacing w:val="-1"/>
          <w:sz w:val="24"/>
          <w:szCs w:val="24"/>
          <w:lang w:val="id-ID"/>
        </w:rPr>
        <w:t>(</w:t>
      </w:r>
      <w:r w:rsidRPr="0076465F">
        <w:rPr>
          <w:rFonts w:asciiTheme="majorBidi" w:hAnsiTheme="majorBidi" w:cstheme="majorBidi"/>
          <w:spacing w:val="6"/>
          <w:sz w:val="24"/>
          <w:szCs w:val="24"/>
          <w:lang w:val="id-ID"/>
        </w:rPr>
        <w:t>S</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r</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h</w:t>
      </w:r>
      <w:r w:rsidRPr="0076465F">
        <w:rPr>
          <w:rFonts w:asciiTheme="majorBidi" w:hAnsiTheme="majorBidi" w:cstheme="majorBidi"/>
          <w:sz w:val="24"/>
          <w:szCs w:val="24"/>
          <w:lang w:val="id-ID"/>
        </w:rPr>
        <w:t>) ol</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h</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bnu</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3"/>
          <w:sz w:val="24"/>
          <w:szCs w:val="24"/>
          <w:lang w:val="id-ID"/>
        </w:rPr>
        <w:t>I</w:t>
      </w:r>
      <w:r w:rsidRPr="0076465F">
        <w:rPr>
          <w:rFonts w:asciiTheme="majorBidi" w:hAnsiTheme="majorBidi" w:cstheme="majorBidi"/>
          <w:sz w:val="24"/>
          <w:szCs w:val="24"/>
          <w:lang w:val="id-ID"/>
        </w:rPr>
        <w:t>sm</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‟il.</w:t>
      </w:r>
    </w:p>
    <w:p w:rsidR="002517E4" w:rsidRPr="0076465F" w:rsidRDefault="000838AE" w:rsidP="009D68E0">
      <w:pPr>
        <w:ind w:firstLine="360"/>
        <w:jc w:val="both"/>
        <w:rPr>
          <w:rFonts w:asciiTheme="majorBidi" w:hAnsiTheme="majorBidi" w:cstheme="majorBidi"/>
          <w:position w:val="-1"/>
          <w:sz w:val="24"/>
          <w:szCs w:val="24"/>
          <w:lang w:val="id-ID"/>
        </w:rPr>
      </w:pPr>
      <w:r w:rsidRPr="0076465F">
        <w:rPr>
          <w:rFonts w:asciiTheme="majorBidi" w:hAnsiTheme="majorBidi" w:cstheme="majorBidi"/>
          <w:spacing w:val="1"/>
          <w:sz w:val="24"/>
          <w:szCs w:val="24"/>
          <w:lang w:val="id-ID"/>
        </w:rPr>
        <w:t>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ma 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diket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hui,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skah</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ki</w:t>
      </w:r>
      <w:r w:rsidRPr="0076465F">
        <w:rPr>
          <w:rFonts w:asciiTheme="majorBidi" w:hAnsiTheme="majorBidi" w:cstheme="majorBidi"/>
          <w:spacing w:val="1"/>
          <w:sz w:val="24"/>
          <w:szCs w:val="24"/>
          <w:lang w:val="id-ID"/>
        </w:rPr>
        <w:t>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in</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dic</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tak 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J</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rm</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tahun 1709</w:t>
      </w:r>
      <w:r w:rsidR="00AB7F5A"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o</w:t>
      </w:r>
      <w:r w:rsidRPr="0076465F">
        <w:rPr>
          <w:rFonts w:asciiTheme="majorBidi" w:hAnsiTheme="majorBidi" w:cstheme="majorBidi"/>
          <w:spacing w:val="-2"/>
          <w:sz w:val="24"/>
          <w:szCs w:val="24"/>
          <w:lang w:val="id-ID"/>
        </w:rPr>
        <w:t>l</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h R</w:t>
      </w:r>
      <w:r w:rsidRPr="0076465F">
        <w:rPr>
          <w:rFonts w:asciiTheme="majorBidi" w:hAnsiTheme="majorBidi" w:cstheme="majorBidi"/>
          <w:spacing w:val="-1"/>
          <w:sz w:val="24"/>
          <w:szCs w:val="24"/>
          <w:lang w:val="id-ID"/>
        </w:rPr>
        <w:t>a</w:t>
      </w:r>
      <w:r w:rsidR="00614AC1">
        <w:rPr>
          <w:rFonts w:asciiTheme="majorBidi" w:hAnsiTheme="majorBidi" w:cstheme="majorBidi"/>
          <w:sz w:val="24"/>
          <w:szCs w:val="24"/>
          <w:lang w:val="id-ID"/>
        </w:rPr>
        <w:t>landus, di</w:t>
      </w:r>
      <w:r w:rsidRPr="0076465F">
        <w:rPr>
          <w:rFonts w:asciiTheme="majorBidi" w:hAnsiTheme="majorBidi" w:cstheme="majorBidi"/>
          <w:spacing w:val="4"/>
          <w:sz w:val="24"/>
          <w:szCs w:val="24"/>
          <w:lang w:val="id-ID"/>
        </w:rPr>
        <w:t xml:space="preserve"> </w:t>
      </w:r>
      <w:r w:rsidRPr="0076465F">
        <w:rPr>
          <w:rFonts w:asciiTheme="majorBidi" w:hAnsiTheme="majorBidi" w:cstheme="majorBidi"/>
          <w:spacing w:val="-3"/>
          <w:sz w:val="24"/>
          <w:szCs w:val="24"/>
          <w:lang w:val="id-ID"/>
        </w:rPr>
        <w:t>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bsak</w:t>
      </w:r>
      <w:r w:rsidRPr="0076465F">
        <w:rPr>
          <w:rFonts w:asciiTheme="majorBidi" w:hAnsiTheme="majorBidi" w:cstheme="majorBidi"/>
          <w:spacing w:val="2"/>
          <w:sz w:val="24"/>
          <w:szCs w:val="24"/>
          <w:lang w:val="id-ID"/>
        </w:rPr>
        <w:t>/</w:t>
      </w:r>
      <w:r w:rsidRPr="0076465F">
        <w:rPr>
          <w:rFonts w:asciiTheme="majorBidi" w:hAnsiTheme="majorBidi" w:cstheme="majorBidi"/>
          <w:spacing w:val="-3"/>
          <w:sz w:val="24"/>
          <w:szCs w:val="24"/>
          <w:lang w:val="id-ID"/>
        </w:rPr>
        <w:t>L</w:t>
      </w:r>
      <w:r w:rsidRPr="0076465F">
        <w:rPr>
          <w:rFonts w:asciiTheme="majorBidi" w:hAnsiTheme="majorBidi" w:cstheme="majorBidi"/>
          <w:sz w:val="24"/>
          <w:szCs w:val="24"/>
          <w:lang w:val="id-ID"/>
        </w:rPr>
        <w:t>ibs</w:t>
      </w:r>
      <w:r w:rsidRPr="0076465F">
        <w:rPr>
          <w:rFonts w:asciiTheme="majorBidi" w:hAnsiTheme="majorBidi" w:cstheme="majorBidi"/>
          <w:spacing w:val="1"/>
          <w:sz w:val="24"/>
          <w:szCs w:val="24"/>
          <w:lang w:val="id-ID"/>
        </w:rPr>
        <w:t>i</w:t>
      </w:r>
      <w:r w:rsidR="00614AC1">
        <w:rPr>
          <w:rFonts w:asciiTheme="majorBidi" w:hAnsiTheme="majorBidi" w:cstheme="majorBidi"/>
          <w:sz w:val="24"/>
          <w:szCs w:val="24"/>
          <w:lang w:val="id-ID"/>
        </w:rPr>
        <w:t xml:space="preserve">k tahun </w:t>
      </w:r>
      <w:r w:rsidRPr="0076465F">
        <w:rPr>
          <w:rFonts w:asciiTheme="majorBidi" w:hAnsiTheme="majorBidi" w:cstheme="majorBidi"/>
          <w:sz w:val="24"/>
          <w:szCs w:val="24"/>
          <w:lang w:val="id-ID"/>
        </w:rPr>
        <w:t>1838</w:t>
      </w:r>
      <w:r w:rsidR="00614AC1">
        <w:rPr>
          <w:rFonts w:asciiTheme="majorBidi" w:hAnsiTheme="majorBidi" w:cstheme="majorBidi"/>
          <w:sz w:val="24"/>
          <w:szCs w:val="24"/>
          <w:lang w:val="id-ID"/>
        </w:rPr>
        <w:t xml:space="preserve"> M</w:t>
      </w:r>
      <w:r w:rsidRPr="0076465F">
        <w:rPr>
          <w:rFonts w:asciiTheme="majorBidi" w:hAnsiTheme="majorBidi" w:cstheme="majorBidi"/>
          <w:spacing w:val="3"/>
          <w:sz w:val="24"/>
          <w:szCs w:val="24"/>
          <w:lang w:val="id-ID"/>
        </w:rPr>
        <w:t xml:space="preserve"> </w:t>
      </w:r>
      <w:r w:rsidR="00614AC1">
        <w:rPr>
          <w:rFonts w:asciiTheme="majorBidi" w:hAnsiTheme="majorBidi" w:cstheme="majorBidi"/>
          <w:sz w:val="24"/>
          <w:szCs w:val="24"/>
          <w:lang w:val="id-ID"/>
        </w:rPr>
        <w:t xml:space="preserve">oleh </w:t>
      </w:r>
      <w:r w:rsidRPr="0076465F">
        <w:rPr>
          <w:rFonts w:asciiTheme="majorBidi" w:hAnsiTheme="majorBidi" w:cstheme="majorBidi"/>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2"/>
          <w:sz w:val="24"/>
          <w:szCs w:val="24"/>
          <w:lang w:val="id-ID"/>
        </w:rPr>
        <w:t>p</w:t>
      </w:r>
      <w:r w:rsidRPr="0076465F">
        <w:rPr>
          <w:rFonts w:asciiTheme="majorBidi" w:hAnsiTheme="majorBidi" w:cstheme="majorBidi"/>
          <w:spacing w:val="-1"/>
          <w:sz w:val="24"/>
          <w:szCs w:val="24"/>
          <w:lang w:val="id-ID"/>
        </w:rPr>
        <w:t>a</w:t>
      </w:r>
      <w:r w:rsidR="00614AC1">
        <w:rPr>
          <w:rFonts w:asciiTheme="majorBidi" w:hAnsiTheme="majorBidi" w:cstheme="majorBidi"/>
          <w:sz w:val="24"/>
          <w:szCs w:val="24"/>
          <w:lang w:val="id-ID"/>
        </w:rPr>
        <w:t xml:space="preserve">ri </w:t>
      </w:r>
      <w:r w:rsidRPr="0076465F">
        <w:rPr>
          <w:rFonts w:asciiTheme="majorBidi" w:hAnsiTheme="majorBidi" w:cstheme="majorBidi"/>
          <w:spacing w:val="2"/>
          <w:sz w:val="24"/>
          <w:szCs w:val="24"/>
          <w:lang w:val="id-ID"/>
        </w:rPr>
        <w:t>d</w:t>
      </w:r>
      <w:r w:rsidRPr="0076465F">
        <w:rPr>
          <w:rFonts w:asciiTheme="majorBidi" w:hAnsiTheme="majorBidi" w:cstheme="majorBidi"/>
          <w:spacing w:val="-1"/>
          <w:sz w:val="24"/>
          <w:szCs w:val="24"/>
          <w:lang w:val="id-ID"/>
        </w:rPr>
        <w:t>e</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00614AC1">
        <w:rPr>
          <w:rFonts w:asciiTheme="majorBidi" w:hAnsiTheme="majorBidi" w:cstheme="majorBidi"/>
          <w:sz w:val="24"/>
          <w:szCs w:val="24"/>
          <w:lang w:val="id-ID"/>
        </w:rPr>
        <w:t xml:space="preserve">n </w:t>
      </w:r>
      <w:r w:rsidRPr="0076465F">
        <w:rPr>
          <w:rFonts w:asciiTheme="majorBidi" w:hAnsiTheme="majorBidi" w:cstheme="majorBidi"/>
          <w:sz w:val="24"/>
          <w:szCs w:val="24"/>
          <w:lang w:val="id-ID"/>
        </w:rPr>
        <w:t>tamb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 mukaddimah</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oleh</w:t>
      </w:r>
      <w:r w:rsidRPr="0076465F">
        <w:rPr>
          <w:rFonts w:asciiTheme="majorBidi" w:hAnsiTheme="majorBidi" w:cstheme="majorBidi"/>
          <w:spacing w:val="1"/>
          <w:sz w:val="24"/>
          <w:szCs w:val="24"/>
          <w:lang w:val="id-ID"/>
        </w:rPr>
        <w:t xml:space="preserve"> P</w:t>
      </w:r>
      <w:r w:rsidRPr="0076465F">
        <w:rPr>
          <w:rFonts w:asciiTheme="majorBidi" w:hAnsiTheme="majorBidi" w:cstheme="majorBidi"/>
          <w:sz w:val="24"/>
          <w:szCs w:val="24"/>
          <w:lang w:val="id-ID"/>
        </w:rPr>
        <w:t>les</w:t>
      </w:r>
      <w:r w:rsidRPr="0076465F">
        <w:rPr>
          <w:rFonts w:asciiTheme="majorBidi" w:hAnsiTheme="majorBidi" w:cstheme="majorBidi"/>
          <w:spacing w:val="2"/>
          <w:sz w:val="24"/>
          <w:szCs w:val="24"/>
          <w:lang w:val="id-ID"/>
        </w:rPr>
        <w:t>s</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r, 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w:t>
      </w:r>
      <w:r w:rsidR="009D68E0"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tah</w:t>
      </w:r>
      <w:r w:rsidRPr="0076465F">
        <w:rPr>
          <w:rFonts w:asciiTheme="majorBidi" w:hAnsiTheme="majorBidi" w:cstheme="majorBidi"/>
          <w:spacing w:val="2"/>
          <w:sz w:val="24"/>
          <w:szCs w:val="24"/>
          <w:lang w:val="id-ID"/>
        </w:rPr>
        <w:t>u</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1265</w:t>
      </w:r>
      <w:r w:rsidR="00A1746A"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H, 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Q</w:t>
      </w:r>
      <w:r w:rsidRPr="0076465F">
        <w:rPr>
          <w:rFonts w:asciiTheme="majorBidi" w:hAnsiTheme="majorBidi" w:cstheme="majorBidi"/>
          <w:spacing w:val="-1"/>
          <w:sz w:val="24"/>
          <w:szCs w:val="24"/>
          <w:lang w:val="id-ID"/>
        </w:rPr>
        <w:t>a</w:t>
      </w:r>
      <w:r w:rsidRPr="0076465F">
        <w:rPr>
          <w:rFonts w:asciiTheme="majorBidi" w:hAnsiTheme="majorBidi" w:cstheme="majorBidi"/>
          <w:spacing w:val="1"/>
          <w:sz w:val="24"/>
          <w:szCs w:val="24"/>
          <w:lang w:val="id-ID"/>
        </w:rPr>
        <w:t>z</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009D68E0"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tah</w:t>
      </w:r>
      <w:r w:rsidRPr="0076465F">
        <w:rPr>
          <w:rFonts w:asciiTheme="majorBidi" w:hAnsiTheme="majorBidi" w:cstheme="majorBidi"/>
          <w:spacing w:val="2"/>
          <w:sz w:val="24"/>
          <w:szCs w:val="24"/>
          <w:lang w:val="id-ID"/>
        </w:rPr>
        <w:t>u</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1898</w:t>
      </w:r>
      <w:r w:rsidR="00A1746A"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M menj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di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 xml:space="preserve">32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l,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2"/>
          <w:sz w:val="24"/>
          <w:szCs w:val="24"/>
          <w:lang w:val="id-ID"/>
        </w:rPr>
        <w:t xml:space="preserve"> </w:t>
      </w:r>
      <w:r w:rsidR="00614AC1">
        <w:rPr>
          <w:rFonts w:asciiTheme="majorBidi" w:hAnsiTheme="majorBidi" w:cstheme="majorBidi"/>
          <w:sz w:val="24"/>
          <w:szCs w:val="24"/>
          <w:lang w:val="id-ID"/>
        </w:rPr>
        <w:t xml:space="preserve">tahun  1901 </w:t>
      </w:r>
      <w:r w:rsidRPr="0076465F">
        <w:rPr>
          <w:rFonts w:asciiTheme="majorBidi" w:hAnsiTheme="majorBidi" w:cstheme="majorBidi"/>
          <w:sz w:val="24"/>
          <w:szCs w:val="24"/>
          <w:lang w:val="id-ID"/>
        </w:rPr>
        <w:t xml:space="preserve">M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menj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di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 xml:space="preserve">32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l </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tam</w:t>
      </w:r>
      <w:r w:rsidRPr="0076465F">
        <w:rPr>
          <w:rFonts w:asciiTheme="majorBidi" w:hAnsiTheme="majorBidi" w:cstheme="majorBidi"/>
          <w:spacing w:val="2"/>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 xml:space="preserve">n </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dik</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t p</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njel</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s</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2"/>
          <w:sz w:val="24"/>
          <w:szCs w:val="24"/>
          <w:lang w:val="id-ID"/>
        </w:rPr>
        <w:t xml:space="preserve"> </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tau</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5"/>
          <w:sz w:val="24"/>
          <w:szCs w:val="24"/>
          <w:lang w:val="id-ID"/>
        </w:rPr>
        <w:t>s</w:t>
      </w:r>
      <w:r w:rsidRPr="0076465F">
        <w:rPr>
          <w:rFonts w:asciiTheme="majorBidi" w:hAnsiTheme="majorBidi" w:cstheme="majorBidi"/>
          <w:spacing w:val="-5"/>
          <w:sz w:val="24"/>
          <w:szCs w:val="24"/>
          <w:lang w:val="id-ID"/>
        </w:rPr>
        <w:t>y</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r</w:t>
      </w:r>
      <w:r w:rsidRPr="0076465F">
        <w:rPr>
          <w:rFonts w:asciiTheme="majorBidi" w:hAnsiTheme="majorBidi" w:cstheme="majorBidi"/>
          <w:spacing w:val="-2"/>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 xml:space="preserve"> </w:t>
      </w:r>
      <w:r w:rsidRPr="0076465F">
        <w:rPr>
          <w:rFonts w:asciiTheme="majorBidi" w:hAnsiTheme="majorBidi" w:cstheme="majorBidi"/>
          <w:spacing w:val="2"/>
          <w:sz w:val="24"/>
          <w:szCs w:val="24"/>
          <w:lang w:val="id-ID"/>
        </w:rPr>
        <w:t>d</w:t>
      </w:r>
      <w:r w:rsidRPr="0076465F">
        <w:rPr>
          <w:rFonts w:asciiTheme="majorBidi" w:hAnsiTheme="majorBidi" w:cstheme="majorBidi"/>
          <w:sz w:val="24"/>
          <w:szCs w:val="24"/>
          <w:lang w:val="id-ID"/>
        </w:rPr>
        <w:t>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ian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b</w:t>
      </w:r>
      <w:r w:rsidRPr="0076465F">
        <w:rPr>
          <w:rFonts w:asciiTheme="majorBidi" w:hAnsiTheme="majorBidi" w:cstheme="majorBidi"/>
          <w:spacing w:val="-1"/>
          <w:sz w:val="24"/>
          <w:szCs w:val="24"/>
          <w:lang w:val="id-ID"/>
        </w:rPr>
        <w:t>e</w:t>
      </w:r>
      <w:r w:rsidRPr="0076465F">
        <w:rPr>
          <w:rFonts w:asciiTheme="majorBidi" w:hAnsiTheme="majorBidi" w:cstheme="majorBidi"/>
          <w:sz w:val="24"/>
          <w:szCs w:val="24"/>
          <w:lang w:val="id-ID"/>
        </w:rPr>
        <w:t>la</w:t>
      </w:r>
      <w:r w:rsidRPr="0076465F">
        <w:rPr>
          <w:rFonts w:asciiTheme="majorBidi" w:hAnsiTheme="majorBidi" w:cstheme="majorBidi"/>
          <w:spacing w:val="2"/>
          <w:sz w:val="24"/>
          <w:szCs w:val="24"/>
          <w:lang w:val="id-ID"/>
        </w:rPr>
        <w:t>k</w:t>
      </w:r>
      <w:r w:rsidRPr="0076465F">
        <w:rPr>
          <w:rFonts w:asciiTheme="majorBidi" w:hAnsiTheme="majorBidi" w:cstheme="majorBidi"/>
          <w:spacing w:val="-1"/>
          <w:sz w:val="24"/>
          <w:szCs w:val="24"/>
          <w:lang w:val="id-ID"/>
        </w:rPr>
        <w:t>a</w:t>
      </w:r>
      <w:r w:rsidRPr="0076465F">
        <w:rPr>
          <w:rFonts w:asciiTheme="majorBidi" w:hAnsiTheme="majorBidi" w:cstheme="majorBidi"/>
          <w:spacing w:val="2"/>
          <w:sz w:val="24"/>
          <w:szCs w:val="24"/>
          <w:lang w:val="id-ID"/>
        </w:rPr>
        <w:t>n</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Tunis</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a tahun</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1286</w:t>
      </w:r>
      <w:r w:rsidR="00A1746A"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men</w:t>
      </w:r>
      <w:r w:rsidRPr="0076465F">
        <w:rPr>
          <w:rFonts w:asciiTheme="majorBidi" w:hAnsiTheme="majorBidi" w:cstheme="majorBidi"/>
          <w:spacing w:val="-2"/>
          <w:sz w:val="24"/>
          <w:szCs w:val="24"/>
          <w:lang w:val="id-ID"/>
        </w:rPr>
        <w:t>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di</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40</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lastRenderedPageBreak/>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 Tunis</w:t>
      </w:r>
      <w:r w:rsidRPr="0076465F">
        <w:rPr>
          <w:rFonts w:asciiTheme="majorBidi" w:hAnsiTheme="majorBidi" w:cstheme="majorBidi"/>
          <w:spacing w:val="1"/>
          <w:sz w:val="24"/>
          <w:szCs w:val="24"/>
          <w:lang w:val="id-ID"/>
        </w:rPr>
        <w:t>i</w:t>
      </w:r>
      <w:r w:rsidRPr="0076465F">
        <w:rPr>
          <w:rFonts w:asciiTheme="majorBidi" w:hAnsiTheme="majorBidi" w:cstheme="majorBidi"/>
          <w:sz w:val="24"/>
          <w:szCs w:val="24"/>
          <w:lang w:val="id-ID"/>
        </w:rPr>
        <w:t>a Ast</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h</w:t>
      </w:r>
      <w:r w:rsidRPr="0076465F">
        <w:rPr>
          <w:rFonts w:asciiTheme="majorBidi" w:hAnsiTheme="majorBidi" w:cstheme="majorBidi"/>
          <w:spacing w:val="2"/>
          <w:sz w:val="24"/>
          <w:szCs w:val="24"/>
          <w:lang w:val="id-ID"/>
        </w:rPr>
        <w:t xml:space="preserve"> </w:t>
      </w:r>
      <w:r w:rsidRPr="0076465F">
        <w:rPr>
          <w:rFonts w:asciiTheme="majorBidi" w:hAnsiTheme="majorBidi" w:cstheme="majorBidi"/>
          <w:sz w:val="24"/>
          <w:szCs w:val="24"/>
          <w:lang w:val="id-ID"/>
        </w:rPr>
        <w:t xml:space="preserve">tahun </w:t>
      </w:r>
      <w:r w:rsidRPr="0076465F">
        <w:rPr>
          <w:rFonts w:asciiTheme="majorBidi" w:hAnsiTheme="majorBidi" w:cstheme="majorBidi"/>
          <w:spacing w:val="2"/>
          <w:sz w:val="24"/>
          <w:szCs w:val="24"/>
          <w:lang w:val="id-ID"/>
        </w:rPr>
        <w:t>1</w:t>
      </w:r>
      <w:r w:rsidRPr="0076465F">
        <w:rPr>
          <w:rFonts w:asciiTheme="majorBidi" w:hAnsiTheme="majorBidi" w:cstheme="majorBidi"/>
          <w:sz w:val="24"/>
          <w:szCs w:val="24"/>
          <w:lang w:val="id-ID"/>
        </w:rPr>
        <w:t>292</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menj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di</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46</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tahun 1307</w:t>
      </w:r>
      <w:r w:rsidR="00614AC1">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H menj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di</w:t>
      </w:r>
      <w:r w:rsidRPr="0076465F">
        <w:rPr>
          <w:rFonts w:asciiTheme="majorBidi" w:hAnsiTheme="majorBidi" w:cstheme="majorBidi"/>
          <w:spacing w:val="3"/>
          <w:sz w:val="24"/>
          <w:szCs w:val="24"/>
          <w:lang w:val="id-ID"/>
        </w:rPr>
        <w:t xml:space="preserve"> </w:t>
      </w:r>
      <w:r w:rsidRPr="0076465F">
        <w:rPr>
          <w:rFonts w:asciiTheme="majorBidi" w:hAnsiTheme="majorBidi" w:cstheme="majorBidi"/>
          <w:sz w:val="24"/>
          <w:szCs w:val="24"/>
          <w:lang w:val="id-ID"/>
        </w:rPr>
        <w:t>24</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1"/>
          <w:sz w:val="24"/>
          <w:szCs w:val="24"/>
          <w:lang w:val="id-ID"/>
        </w:rPr>
        <w:t xml:space="preserve"> </w:t>
      </w:r>
      <w:r w:rsidRPr="0076465F">
        <w:rPr>
          <w:rFonts w:asciiTheme="majorBidi" w:hAnsiTheme="majorBidi" w:cstheme="majorBidi"/>
          <w:sz w:val="24"/>
          <w:szCs w:val="24"/>
          <w:lang w:val="id-ID"/>
        </w:rPr>
        <w:t>di Mesi</w:t>
      </w:r>
      <w:r w:rsidRPr="0076465F">
        <w:rPr>
          <w:rFonts w:asciiTheme="majorBidi" w:hAnsiTheme="majorBidi" w:cstheme="majorBidi"/>
          <w:spacing w:val="-1"/>
          <w:sz w:val="24"/>
          <w:szCs w:val="24"/>
          <w:lang w:val="id-ID"/>
        </w:rPr>
        <w:t>r</w:t>
      </w:r>
      <w:r w:rsidRPr="0076465F">
        <w:rPr>
          <w:rFonts w:asciiTheme="majorBidi" w:hAnsiTheme="majorBidi" w:cstheme="majorBidi"/>
          <w:sz w:val="24"/>
          <w:szCs w:val="24"/>
          <w:lang w:val="id-ID"/>
        </w:rPr>
        <w:t>tahun</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1300</w:t>
      </w:r>
      <w:r w:rsidR="00A1746A" w:rsidRPr="0076465F">
        <w:rPr>
          <w:rFonts w:asciiTheme="majorBidi" w:hAnsiTheme="majorBidi" w:cstheme="majorBidi"/>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menj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di</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z w:val="24"/>
          <w:szCs w:val="24"/>
          <w:lang w:val="id-ID"/>
        </w:rPr>
        <w:t>40</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z w:val="24"/>
          <w:szCs w:val="24"/>
          <w:lang w:val="id-ID"/>
        </w:rPr>
        <w:t>tahun</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1307H</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menj</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di</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z w:val="24"/>
          <w:szCs w:val="24"/>
          <w:lang w:val="id-ID"/>
        </w:rPr>
        <w:t>25</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h</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l,</w:t>
      </w:r>
      <w:r w:rsidRPr="0076465F">
        <w:rPr>
          <w:rFonts w:asciiTheme="majorBidi" w:hAnsiTheme="majorBidi" w:cstheme="majorBidi"/>
          <w:spacing w:val="46"/>
          <w:sz w:val="24"/>
          <w:szCs w:val="24"/>
          <w:lang w:val="id-ID"/>
        </w:rPr>
        <w:t xml:space="preserve"> </w:t>
      </w:r>
      <w:r w:rsidRPr="0076465F">
        <w:rPr>
          <w:rFonts w:asciiTheme="majorBidi" w:hAnsiTheme="majorBidi" w:cstheme="majorBidi"/>
          <w:sz w:val="24"/>
          <w:szCs w:val="24"/>
          <w:lang w:val="id-ID"/>
        </w:rPr>
        <w:t>d</w:t>
      </w:r>
      <w:r w:rsidRPr="0076465F">
        <w:rPr>
          <w:rFonts w:asciiTheme="majorBidi" w:hAnsiTheme="majorBidi" w:cstheme="majorBidi"/>
          <w:spacing w:val="-1"/>
          <w:sz w:val="24"/>
          <w:szCs w:val="24"/>
          <w:lang w:val="id-ID"/>
        </w:rPr>
        <w:t>a</w:t>
      </w:r>
      <w:r w:rsidRPr="0076465F">
        <w:rPr>
          <w:rFonts w:asciiTheme="majorBidi" w:hAnsiTheme="majorBidi" w:cstheme="majorBidi"/>
          <w:sz w:val="24"/>
          <w:szCs w:val="24"/>
          <w:lang w:val="id-ID"/>
        </w:rPr>
        <w:t>n</w:t>
      </w:r>
      <w:r w:rsidRPr="0076465F">
        <w:rPr>
          <w:rFonts w:asciiTheme="majorBidi" w:hAnsiTheme="majorBidi" w:cstheme="majorBidi"/>
          <w:spacing w:val="50"/>
          <w:sz w:val="24"/>
          <w:szCs w:val="24"/>
          <w:lang w:val="id-ID"/>
        </w:rPr>
        <w:t xml:space="preserve"> </w:t>
      </w:r>
      <w:r w:rsidRPr="0076465F">
        <w:rPr>
          <w:rFonts w:asciiTheme="majorBidi" w:hAnsiTheme="majorBidi" w:cstheme="majorBidi"/>
          <w:sz w:val="24"/>
          <w:szCs w:val="24"/>
          <w:lang w:val="id-ID"/>
        </w:rPr>
        <w:t>ju</w:t>
      </w:r>
      <w:r w:rsidRPr="0076465F">
        <w:rPr>
          <w:rFonts w:asciiTheme="majorBidi" w:hAnsiTheme="majorBidi" w:cstheme="majorBidi"/>
          <w:spacing w:val="-2"/>
          <w:sz w:val="24"/>
          <w:szCs w:val="24"/>
          <w:lang w:val="id-ID"/>
        </w:rPr>
        <w:t>g</w:t>
      </w:r>
      <w:r w:rsidRPr="0076465F">
        <w:rPr>
          <w:rFonts w:asciiTheme="majorBidi" w:hAnsiTheme="majorBidi" w:cstheme="majorBidi"/>
          <w:sz w:val="24"/>
          <w:szCs w:val="24"/>
          <w:lang w:val="id-ID"/>
        </w:rPr>
        <w:t>a</w:t>
      </w:r>
      <w:r w:rsidRPr="0076465F">
        <w:rPr>
          <w:rFonts w:asciiTheme="majorBidi" w:hAnsiTheme="majorBidi" w:cstheme="majorBidi"/>
          <w:spacing w:val="45"/>
          <w:sz w:val="24"/>
          <w:szCs w:val="24"/>
          <w:lang w:val="id-ID"/>
        </w:rPr>
        <w:t xml:space="preserve"> </w:t>
      </w:r>
      <w:r w:rsidRPr="0076465F">
        <w:rPr>
          <w:rFonts w:asciiTheme="majorBidi" w:hAnsiTheme="majorBidi" w:cstheme="majorBidi"/>
          <w:sz w:val="24"/>
          <w:szCs w:val="24"/>
          <w:lang w:val="id-ID"/>
        </w:rPr>
        <w:t xml:space="preserve">tahun </w:t>
      </w:r>
      <w:r w:rsidRPr="0076465F">
        <w:rPr>
          <w:rFonts w:asciiTheme="majorBidi" w:hAnsiTheme="majorBidi" w:cstheme="majorBidi"/>
          <w:position w:val="-1"/>
          <w:sz w:val="24"/>
          <w:szCs w:val="24"/>
          <w:lang w:val="id-ID"/>
        </w:rPr>
        <w:t>1311</w:t>
      </w:r>
      <w:r w:rsidR="00614AC1">
        <w:rPr>
          <w:rFonts w:asciiTheme="majorBidi" w:hAnsiTheme="majorBidi" w:cstheme="majorBidi"/>
          <w:position w:val="-1"/>
          <w:sz w:val="24"/>
          <w:szCs w:val="24"/>
          <w:lang w:val="id-ID"/>
        </w:rPr>
        <w:t xml:space="preserve"> </w:t>
      </w:r>
      <w:r w:rsidRPr="0076465F">
        <w:rPr>
          <w:rFonts w:asciiTheme="majorBidi" w:hAnsiTheme="majorBidi" w:cstheme="majorBidi"/>
          <w:position w:val="-1"/>
          <w:sz w:val="24"/>
          <w:szCs w:val="24"/>
          <w:lang w:val="id-ID"/>
        </w:rPr>
        <w:t>H.</w:t>
      </w:r>
      <w:r w:rsidR="00A1746A" w:rsidRPr="0076465F">
        <w:rPr>
          <w:rStyle w:val="FootnoteReference"/>
          <w:rFonts w:asciiTheme="majorBidi" w:hAnsiTheme="majorBidi" w:cstheme="majorBidi"/>
          <w:position w:val="-1"/>
          <w:sz w:val="24"/>
          <w:szCs w:val="24"/>
          <w:lang w:val="id-ID"/>
        </w:rPr>
        <w:footnoteReference w:id="32"/>
      </w:r>
    </w:p>
    <w:p w:rsidR="002517E4" w:rsidRPr="0076465F" w:rsidRDefault="000838AE" w:rsidP="002517E4">
      <w:pPr>
        <w:ind w:firstLine="360"/>
        <w:jc w:val="both"/>
        <w:rPr>
          <w:rFonts w:asciiTheme="majorBidi" w:hAnsiTheme="majorBidi" w:cstheme="majorBidi"/>
          <w:position w:val="-1"/>
          <w:sz w:val="24"/>
          <w:szCs w:val="24"/>
          <w:lang w:val="id-ID"/>
        </w:rPr>
      </w:pPr>
      <w:r w:rsidRPr="0076465F">
        <w:rPr>
          <w:rFonts w:asciiTheme="majorBidi" w:hAnsiTheme="majorBidi" w:cstheme="majorBidi"/>
          <w:position w:val="-1"/>
          <w:sz w:val="24"/>
          <w:szCs w:val="24"/>
          <w:lang w:val="id-ID"/>
        </w:rPr>
        <w:t>Kitab Ta’lim Muta’alim Thariqot Ta’allum pula telah disyarahi menjadi satu kitab  baru tanpa judul sendiri  oleh  Asy-Syaikh  Ibrahim  bin  Isma‟il, dan  selesai ditulis pada tahun 996</w:t>
      </w:r>
      <w:r w:rsidR="00A1746A" w:rsidRPr="0076465F">
        <w:rPr>
          <w:rFonts w:asciiTheme="majorBidi" w:hAnsiTheme="majorBidi" w:cstheme="majorBidi"/>
          <w:position w:val="-1"/>
          <w:sz w:val="24"/>
          <w:szCs w:val="24"/>
          <w:lang w:val="id-ID"/>
        </w:rPr>
        <w:t xml:space="preserve"> </w:t>
      </w:r>
      <w:r w:rsidRPr="0076465F">
        <w:rPr>
          <w:rFonts w:asciiTheme="majorBidi" w:hAnsiTheme="majorBidi" w:cstheme="majorBidi"/>
          <w:position w:val="-1"/>
          <w:sz w:val="24"/>
          <w:szCs w:val="24"/>
          <w:lang w:val="id-ID"/>
        </w:rPr>
        <w:t>H. Menurut pensyarah yang ini, kitab tersebut banyak penggemarnya dan mendapat tempat selayaknya di lingkungan pelajar maupun para guru.</w:t>
      </w:r>
      <w:r w:rsidR="00A1746A" w:rsidRPr="0076465F">
        <w:rPr>
          <w:rFonts w:asciiTheme="majorBidi" w:hAnsiTheme="majorBidi" w:cstheme="majorBidi"/>
          <w:position w:val="-1"/>
          <w:sz w:val="24"/>
          <w:szCs w:val="24"/>
          <w:lang w:val="id-ID"/>
        </w:rPr>
        <w:t xml:space="preserve"> </w:t>
      </w:r>
      <w:r w:rsidRPr="0076465F">
        <w:rPr>
          <w:rFonts w:asciiTheme="majorBidi" w:hAnsiTheme="majorBidi" w:cstheme="majorBidi"/>
          <w:position w:val="-1"/>
          <w:sz w:val="24"/>
          <w:szCs w:val="24"/>
          <w:lang w:val="id-ID"/>
        </w:rPr>
        <w:t>Terutama, di masa pemerintahan Murad Khan bin Salim Khan, berarti abad ke 16 M. Dan di negara</w:t>
      </w:r>
      <w:r w:rsidR="009D68E0" w:rsidRPr="0076465F">
        <w:rPr>
          <w:rFonts w:asciiTheme="majorBidi" w:hAnsiTheme="majorBidi" w:cstheme="majorBidi"/>
          <w:position w:val="-1"/>
          <w:sz w:val="24"/>
          <w:szCs w:val="24"/>
          <w:lang w:val="id-ID"/>
        </w:rPr>
        <w:t xml:space="preserve"> kita</w:t>
      </w:r>
      <w:r w:rsidRPr="0076465F">
        <w:rPr>
          <w:rFonts w:asciiTheme="majorBidi" w:hAnsiTheme="majorBidi" w:cstheme="majorBidi"/>
          <w:position w:val="-1"/>
          <w:sz w:val="24"/>
          <w:szCs w:val="24"/>
          <w:lang w:val="id-ID"/>
        </w:rPr>
        <w:t xml:space="preserve"> kitab Syarah</w:t>
      </w:r>
      <w:r w:rsidR="009D68E0" w:rsidRPr="0076465F">
        <w:rPr>
          <w:rFonts w:asciiTheme="majorBidi" w:hAnsiTheme="majorBidi" w:cstheme="majorBidi"/>
          <w:position w:val="-1"/>
          <w:sz w:val="24"/>
          <w:szCs w:val="24"/>
          <w:lang w:val="id-ID"/>
        </w:rPr>
        <w:t xml:space="preserve"> </w:t>
      </w:r>
      <w:r w:rsidRPr="0076465F">
        <w:rPr>
          <w:rFonts w:asciiTheme="majorBidi" w:hAnsiTheme="majorBidi" w:cstheme="majorBidi"/>
          <w:position w:val="-1"/>
          <w:sz w:val="24"/>
          <w:szCs w:val="24"/>
          <w:lang w:val="id-ID"/>
        </w:rPr>
        <w:t xml:space="preserve">inilah yang beredar luas dari para penerbit Indonesia sendiri. </w:t>
      </w:r>
    </w:p>
    <w:p w:rsidR="002517E4" w:rsidRPr="0076465F" w:rsidRDefault="000838AE" w:rsidP="009D68E0">
      <w:pPr>
        <w:ind w:firstLine="360"/>
        <w:jc w:val="both"/>
        <w:rPr>
          <w:rFonts w:asciiTheme="majorBidi" w:hAnsiTheme="majorBidi" w:cstheme="majorBidi"/>
          <w:position w:val="-1"/>
          <w:sz w:val="24"/>
          <w:szCs w:val="24"/>
          <w:lang w:val="id-ID"/>
        </w:rPr>
      </w:pPr>
      <w:r w:rsidRPr="0076465F">
        <w:rPr>
          <w:rFonts w:asciiTheme="majorBidi" w:hAnsiTheme="majorBidi" w:cstheme="majorBidi"/>
          <w:position w:val="-1"/>
          <w:sz w:val="24"/>
          <w:szCs w:val="24"/>
          <w:lang w:val="id-ID"/>
        </w:rPr>
        <w:t>Perlu dicatat di sini, bahwa kitab Ta’limul Muta’allim juga telah disadur dalam bentuk nadhom (puisi, pantun) yang digubah dengan bahar Rojaz menjadi 269 bait oleh Ustadz Ahmad Zaini, Solo Jawa Tengah. Naskah nya pernah diterbitkan oleh Maktabah Nabhaniyah Kubro, Surabaya Jawa Timur, atas nama penerbit Musthafa Babil Halabi, Mesir, dibawah tashih Ahmad Sa‟ad Ali,  seorang ulama Al Azhar dan ketua Lajnah Tashih.</w:t>
      </w:r>
      <w:r w:rsidR="00A1746A" w:rsidRPr="0076465F">
        <w:rPr>
          <w:rStyle w:val="FootnoteReference"/>
          <w:rFonts w:asciiTheme="majorBidi" w:hAnsiTheme="majorBidi" w:cstheme="majorBidi"/>
          <w:position w:val="-1"/>
          <w:sz w:val="24"/>
          <w:szCs w:val="24"/>
          <w:lang w:val="id-ID"/>
        </w:rPr>
        <w:footnoteReference w:id="33"/>
      </w:r>
      <w:r w:rsidRPr="0076465F">
        <w:rPr>
          <w:rFonts w:asciiTheme="majorBidi" w:hAnsiTheme="majorBidi" w:cstheme="majorBidi"/>
          <w:position w:val="-1"/>
          <w:sz w:val="24"/>
          <w:szCs w:val="24"/>
          <w:lang w:val="id-ID"/>
        </w:rPr>
        <w:t xml:space="preserve">    </w:t>
      </w:r>
    </w:p>
    <w:p w:rsidR="002517E4" w:rsidRPr="0076465F" w:rsidRDefault="000838AE" w:rsidP="00EA2236">
      <w:pPr>
        <w:ind w:firstLine="720"/>
        <w:jc w:val="both"/>
        <w:rPr>
          <w:rFonts w:asciiTheme="majorBidi" w:hAnsiTheme="majorBidi" w:cstheme="majorBidi"/>
          <w:sz w:val="24"/>
          <w:szCs w:val="24"/>
          <w:lang w:val="id-ID"/>
        </w:rPr>
      </w:pPr>
      <w:r w:rsidRPr="0076465F">
        <w:rPr>
          <w:rFonts w:asciiTheme="majorBidi" w:hAnsiTheme="majorBidi" w:cstheme="majorBidi"/>
          <w:position w:val="-1"/>
          <w:sz w:val="24"/>
          <w:szCs w:val="24"/>
          <w:lang w:val="id-ID"/>
        </w:rPr>
        <w:t xml:space="preserve">Dua  alasan,  paling  tidak  bisa  diungkap  untuk  menjelaskan  masalah  ini Pertama, sang pengarang tidak begitu menonjol dalam dunia peradaban muslim, tidak seperti </w:t>
      </w:r>
      <w:r w:rsidR="00001790">
        <w:rPr>
          <w:rFonts w:asciiTheme="majorBidi" w:hAnsiTheme="majorBidi" w:cstheme="majorBidi"/>
          <w:position w:val="-1"/>
          <w:sz w:val="24"/>
          <w:szCs w:val="24"/>
          <w:lang w:val="id-ID"/>
        </w:rPr>
        <w:t>al-Imam</w:t>
      </w:r>
      <w:r w:rsidR="00EA2236" w:rsidRPr="0076465F">
        <w:rPr>
          <w:rFonts w:asciiTheme="majorBidi" w:hAnsiTheme="majorBidi" w:cstheme="majorBidi"/>
          <w:position w:val="-1"/>
          <w:sz w:val="24"/>
          <w:szCs w:val="24"/>
          <w:lang w:val="id-ID"/>
        </w:rPr>
        <w:t xml:space="preserve"> al-Zarnȗjî</w:t>
      </w:r>
      <w:r w:rsidRPr="0076465F">
        <w:rPr>
          <w:rFonts w:asciiTheme="majorBidi" w:hAnsiTheme="majorBidi" w:cstheme="majorBidi"/>
          <w:position w:val="-1"/>
          <w:sz w:val="24"/>
          <w:szCs w:val="24"/>
          <w:lang w:val="id-ID"/>
        </w:rPr>
        <w:t>, Ibnu Hajar</w:t>
      </w:r>
      <w:r w:rsidR="009D68E0" w:rsidRPr="0076465F">
        <w:rPr>
          <w:rFonts w:asciiTheme="majorBidi" w:hAnsiTheme="majorBidi" w:cstheme="majorBidi"/>
          <w:position w:val="-1"/>
          <w:sz w:val="24"/>
          <w:szCs w:val="24"/>
          <w:lang w:val="id-ID"/>
        </w:rPr>
        <w:t xml:space="preserve"> atau Imam S</w:t>
      </w:r>
      <w:r w:rsidRPr="0076465F">
        <w:rPr>
          <w:rFonts w:asciiTheme="majorBidi" w:hAnsiTheme="majorBidi" w:cstheme="majorBidi"/>
          <w:position w:val="-1"/>
          <w:sz w:val="24"/>
          <w:szCs w:val="24"/>
          <w:lang w:val="id-ID"/>
        </w:rPr>
        <w:t>yafi</w:t>
      </w:r>
      <w:r w:rsidR="009D68E0" w:rsidRPr="0076465F">
        <w:rPr>
          <w:rFonts w:asciiTheme="majorBidi" w:hAnsiTheme="majorBidi" w:cstheme="majorBidi"/>
          <w:position w:val="-1"/>
          <w:sz w:val="24"/>
          <w:szCs w:val="24"/>
          <w:lang w:val="id-ID"/>
        </w:rPr>
        <w:t>’i</w:t>
      </w:r>
      <w:r w:rsidRPr="0076465F">
        <w:rPr>
          <w:rFonts w:asciiTheme="majorBidi" w:hAnsiTheme="majorBidi" w:cstheme="majorBidi"/>
          <w:position w:val="-1"/>
          <w:sz w:val="24"/>
          <w:szCs w:val="24"/>
          <w:lang w:val="id-ID"/>
        </w:rPr>
        <w:t xml:space="preserve">, membuat tidak adanya orang yang tertarik untuk membukukan biografi tokoh ini. Kedua, masih berkolerasi dengan alasan pertama, ketidak masyhuran sang pengarang sebagai alasan pertama, bisa   juga   disebabkan   karena   kurang   produktifnya   </w:t>
      </w:r>
      <w:r w:rsidRPr="0076465F">
        <w:rPr>
          <w:rFonts w:asciiTheme="majorBidi" w:hAnsiTheme="majorBidi" w:cstheme="majorBidi"/>
          <w:position w:val="-1"/>
          <w:sz w:val="24"/>
          <w:szCs w:val="24"/>
          <w:lang w:val="id-ID"/>
        </w:rPr>
        <w:lastRenderedPageBreak/>
        <w:t>sang   pengarang   dalam menyalurkan karya-karyanya. Buktinya, di Indonesia sendiri kitab dengan pengarang yang sama dengan Ta’limul Muta’allim tidak ditemukan</w:t>
      </w:r>
      <w:r w:rsidRPr="0076465F">
        <w:rPr>
          <w:rFonts w:asciiTheme="majorBidi" w:hAnsiTheme="majorBidi" w:cstheme="majorBidi"/>
          <w:sz w:val="24"/>
          <w:szCs w:val="24"/>
          <w:lang w:val="id-ID"/>
        </w:rPr>
        <w:t xml:space="preserve"> </w:t>
      </w:r>
    </w:p>
    <w:p w:rsidR="000838AE" w:rsidRPr="0076465F" w:rsidRDefault="009D68E0" w:rsidP="00EA2236">
      <w:pPr>
        <w:ind w:firstLine="720"/>
        <w:jc w:val="both"/>
        <w:rPr>
          <w:rFonts w:asciiTheme="majorBidi" w:hAnsiTheme="majorBidi" w:cstheme="majorBidi"/>
          <w:spacing w:val="46"/>
          <w:sz w:val="24"/>
          <w:szCs w:val="24"/>
          <w:lang w:val="id-ID"/>
        </w:rPr>
      </w:pPr>
      <w:r w:rsidRPr="0076465F">
        <w:rPr>
          <w:rFonts w:asciiTheme="majorBidi" w:hAnsiTheme="majorBidi" w:cstheme="majorBidi"/>
          <w:position w:val="-1"/>
          <w:sz w:val="24"/>
          <w:szCs w:val="24"/>
          <w:lang w:val="id-ID"/>
        </w:rPr>
        <w:t xml:space="preserve">Kitab karya </w:t>
      </w:r>
      <w:r w:rsidR="00001790">
        <w:rPr>
          <w:rFonts w:asciiTheme="majorBidi" w:hAnsiTheme="majorBidi" w:cstheme="majorBidi"/>
          <w:position w:val="-1"/>
          <w:sz w:val="24"/>
          <w:szCs w:val="24"/>
          <w:lang w:val="id-ID"/>
        </w:rPr>
        <w:t>al-Imam</w:t>
      </w:r>
      <w:r w:rsidR="00EA2236" w:rsidRPr="0076465F">
        <w:rPr>
          <w:rFonts w:asciiTheme="majorBidi" w:hAnsiTheme="majorBidi" w:cstheme="majorBidi"/>
          <w:position w:val="-1"/>
          <w:sz w:val="24"/>
          <w:szCs w:val="24"/>
          <w:lang w:val="id-ID"/>
        </w:rPr>
        <w:t xml:space="preserve"> al-Zarnȗjî </w:t>
      </w:r>
      <w:r w:rsidR="000838AE" w:rsidRPr="0076465F">
        <w:rPr>
          <w:rFonts w:asciiTheme="majorBidi" w:hAnsiTheme="majorBidi" w:cstheme="majorBidi"/>
          <w:position w:val="-1"/>
          <w:sz w:val="24"/>
          <w:szCs w:val="24"/>
          <w:lang w:val="id-ID"/>
        </w:rPr>
        <w:t>ini telah menarik banyak perhatian yang sangat besar dari  berbagai  ulama  dan  peneliti  baik  dari  Islam  sendiri  maupun  dari  non Islam/</w:t>
      </w:r>
      <w:r w:rsidRPr="0076465F">
        <w:rPr>
          <w:rFonts w:asciiTheme="majorBidi" w:hAnsiTheme="majorBidi" w:cstheme="majorBidi"/>
          <w:position w:val="-1"/>
          <w:sz w:val="24"/>
          <w:szCs w:val="24"/>
          <w:lang w:val="id-ID"/>
        </w:rPr>
        <w:t xml:space="preserve"> </w:t>
      </w:r>
      <w:r w:rsidR="000838AE" w:rsidRPr="0076465F">
        <w:rPr>
          <w:rFonts w:asciiTheme="majorBidi" w:hAnsiTheme="majorBidi" w:cstheme="majorBidi"/>
          <w:position w:val="-1"/>
          <w:sz w:val="24"/>
          <w:szCs w:val="24"/>
          <w:lang w:val="id-ID"/>
        </w:rPr>
        <w:t xml:space="preserve">Barat. </w:t>
      </w:r>
      <w:r w:rsidRPr="0076465F">
        <w:rPr>
          <w:rFonts w:asciiTheme="majorBidi" w:hAnsiTheme="majorBidi" w:cstheme="majorBidi"/>
          <w:position w:val="-1"/>
          <w:sz w:val="24"/>
          <w:szCs w:val="24"/>
          <w:lang w:val="id-ID"/>
        </w:rPr>
        <w:t xml:space="preserve"> </w:t>
      </w:r>
      <w:r w:rsidR="000838AE" w:rsidRPr="0076465F">
        <w:rPr>
          <w:rFonts w:asciiTheme="majorBidi" w:hAnsiTheme="majorBidi" w:cstheme="majorBidi"/>
          <w:position w:val="-1"/>
          <w:sz w:val="24"/>
          <w:szCs w:val="24"/>
          <w:lang w:val="id-ID"/>
        </w:rPr>
        <w:t>Di antara ulama yang telah memberikan syarah atas kitab Ta’lim ini adalah  Ibrahim  ibn</w:t>
      </w:r>
      <w:r w:rsidRPr="0076465F">
        <w:rPr>
          <w:rFonts w:asciiTheme="majorBidi" w:hAnsiTheme="majorBidi" w:cstheme="majorBidi"/>
          <w:position w:val="-1"/>
          <w:sz w:val="24"/>
          <w:szCs w:val="24"/>
          <w:lang w:val="id-ID"/>
        </w:rPr>
        <w:t xml:space="preserve"> </w:t>
      </w:r>
      <w:r w:rsidR="000838AE" w:rsidRPr="0076465F">
        <w:rPr>
          <w:rFonts w:asciiTheme="majorBidi" w:hAnsiTheme="majorBidi" w:cstheme="majorBidi"/>
          <w:position w:val="-1"/>
          <w:sz w:val="24"/>
          <w:szCs w:val="24"/>
          <w:lang w:val="id-ID"/>
        </w:rPr>
        <w:t>Isma</w:t>
      </w:r>
      <w:r w:rsidRPr="0076465F">
        <w:rPr>
          <w:rFonts w:asciiTheme="majorBidi" w:hAnsiTheme="majorBidi" w:cstheme="majorBidi"/>
          <w:position w:val="-1"/>
          <w:sz w:val="24"/>
          <w:szCs w:val="24"/>
          <w:lang w:val="id-ID"/>
        </w:rPr>
        <w:t>’i</w:t>
      </w:r>
      <w:r w:rsidR="000838AE" w:rsidRPr="0076465F">
        <w:rPr>
          <w:rFonts w:asciiTheme="majorBidi" w:hAnsiTheme="majorBidi" w:cstheme="majorBidi"/>
          <w:position w:val="-1"/>
          <w:sz w:val="24"/>
          <w:szCs w:val="24"/>
          <w:lang w:val="id-ID"/>
        </w:rPr>
        <w:t>l, Yahya</w:t>
      </w:r>
      <w:r w:rsidRPr="0076465F">
        <w:rPr>
          <w:rFonts w:asciiTheme="majorBidi" w:hAnsiTheme="majorBidi" w:cstheme="majorBidi"/>
          <w:position w:val="-1"/>
          <w:sz w:val="24"/>
          <w:szCs w:val="24"/>
          <w:lang w:val="id-ID"/>
        </w:rPr>
        <w:t xml:space="preserve"> </w:t>
      </w:r>
      <w:r w:rsidR="000838AE" w:rsidRPr="0076465F">
        <w:rPr>
          <w:rFonts w:asciiTheme="majorBidi" w:hAnsiTheme="majorBidi" w:cstheme="majorBidi"/>
          <w:position w:val="-1"/>
          <w:sz w:val="24"/>
          <w:szCs w:val="24"/>
          <w:lang w:val="id-ID"/>
        </w:rPr>
        <w:t>ibn  Ali  Nasuh,  Abdul  Wahab  al-Sya</w:t>
      </w:r>
      <w:r w:rsidRPr="0076465F">
        <w:rPr>
          <w:rFonts w:asciiTheme="majorBidi" w:hAnsiTheme="majorBidi" w:cstheme="majorBidi"/>
          <w:position w:val="-1"/>
          <w:sz w:val="24"/>
          <w:szCs w:val="24"/>
          <w:lang w:val="id-ID"/>
        </w:rPr>
        <w:t>’</w:t>
      </w:r>
      <w:r w:rsidR="000838AE" w:rsidRPr="0076465F">
        <w:rPr>
          <w:rFonts w:asciiTheme="majorBidi" w:hAnsiTheme="majorBidi" w:cstheme="majorBidi"/>
          <w:position w:val="-1"/>
          <w:sz w:val="24"/>
          <w:szCs w:val="24"/>
          <w:lang w:val="id-ID"/>
        </w:rPr>
        <w:t>rani, al Qadhi, Zakaria al-Ans</w:t>
      </w:r>
      <w:r w:rsidRPr="0076465F">
        <w:rPr>
          <w:rFonts w:asciiTheme="majorBidi" w:hAnsiTheme="majorBidi" w:cstheme="majorBidi"/>
          <w:position w:val="-1"/>
          <w:sz w:val="24"/>
          <w:szCs w:val="24"/>
          <w:lang w:val="id-ID"/>
        </w:rPr>
        <w:t>h</w:t>
      </w:r>
      <w:r w:rsidR="000838AE" w:rsidRPr="0076465F">
        <w:rPr>
          <w:rFonts w:asciiTheme="majorBidi" w:hAnsiTheme="majorBidi" w:cstheme="majorBidi"/>
          <w:position w:val="-1"/>
          <w:sz w:val="24"/>
          <w:szCs w:val="24"/>
          <w:lang w:val="id-ID"/>
        </w:rPr>
        <w:t>ari, Ishaq</w:t>
      </w:r>
      <w:r w:rsidRPr="0076465F">
        <w:rPr>
          <w:rFonts w:asciiTheme="majorBidi" w:hAnsiTheme="majorBidi" w:cstheme="majorBidi"/>
          <w:position w:val="-1"/>
          <w:sz w:val="24"/>
          <w:szCs w:val="24"/>
          <w:lang w:val="id-ID"/>
        </w:rPr>
        <w:t xml:space="preserve"> </w:t>
      </w:r>
      <w:r w:rsidR="000838AE" w:rsidRPr="0076465F">
        <w:rPr>
          <w:rFonts w:asciiTheme="majorBidi" w:hAnsiTheme="majorBidi" w:cstheme="majorBidi"/>
          <w:position w:val="-1"/>
          <w:sz w:val="24"/>
          <w:szCs w:val="24"/>
          <w:lang w:val="id-ID"/>
        </w:rPr>
        <w:t>Ibn Ibrahim al-Ansari, dan Osman Fazari</w:t>
      </w:r>
      <w:r w:rsidR="00A1746A" w:rsidRPr="0076465F">
        <w:rPr>
          <w:rFonts w:asciiTheme="majorBidi" w:hAnsiTheme="majorBidi" w:cstheme="majorBidi"/>
          <w:position w:val="-1"/>
          <w:sz w:val="24"/>
          <w:szCs w:val="24"/>
          <w:lang w:val="id-ID"/>
        </w:rPr>
        <w:t xml:space="preserve"> </w:t>
      </w:r>
      <w:r w:rsidR="00A1746A" w:rsidRPr="0076465F">
        <w:rPr>
          <w:rStyle w:val="FootnoteReference"/>
          <w:rFonts w:asciiTheme="majorBidi" w:hAnsiTheme="majorBidi" w:cstheme="majorBidi"/>
          <w:position w:val="-1"/>
          <w:sz w:val="24"/>
          <w:szCs w:val="24"/>
          <w:lang w:val="id-ID"/>
        </w:rPr>
        <w:footnoteReference w:id="34"/>
      </w:r>
    </w:p>
    <w:p w:rsidR="00260641" w:rsidRPr="0076465F" w:rsidRDefault="00260641" w:rsidP="002D6597">
      <w:pPr>
        <w:rPr>
          <w:rFonts w:asciiTheme="majorBidi" w:hAnsiTheme="majorBidi" w:cstheme="majorBidi"/>
          <w:sz w:val="12"/>
          <w:szCs w:val="12"/>
          <w:lang w:val="id-ID"/>
        </w:rPr>
      </w:pPr>
    </w:p>
    <w:p w:rsidR="002427BB" w:rsidRPr="0076465F" w:rsidRDefault="002D6597" w:rsidP="002D6597">
      <w:pPr>
        <w:pStyle w:val="ListParagraph"/>
        <w:numPr>
          <w:ilvl w:val="0"/>
          <w:numId w:val="24"/>
        </w:numPr>
        <w:rPr>
          <w:rFonts w:asciiTheme="majorBidi" w:hAnsiTheme="majorBidi" w:cstheme="majorBidi"/>
          <w:b/>
          <w:bCs/>
          <w:sz w:val="24"/>
          <w:szCs w:val="24"/>
          <w:lang w:val="id-ID"/>
        </w:rPr>
      </w:pPr>
      <w:r w:rsidRPr="0076465F">
        <w:rPr>
          <w:rFonts w:asciiTheme="majorBidi" w:hAnsiTheme="majorBidi" w:cstheme="majorBidi"/>
          <w:b/>
          <w:bCs/>
          <w:sz w:val="24"/>
          <w:szCs w:val="24"/>
          <w:lang w:val="id-ID"/>
        </w:rPr>
        <w:t>Sistematika Kitab Ta’lim al-Muta’allim</w:t>
      </w:r>
    </w:p>
    <w:p w:rsidR="00260641" w:rsidRPr="0076465F" w:rsidRDefault="0011547B" w:rsidP="0011547B">
      <w:pPr>
        <w:ind w:firstLine="720"/>
        <w:jc w:val="both"/>
        <w:rPr>
          <w:b/>
          <w:bCs/>
          <w:sz w:val="10"/>
          <w:szCs w:val="10"/>
          <w:lang w:val="id-ID"/>
        </w:rPr>
      </w:pPr>
      <w:r w:rsidRPr="0076465F">
        <w:rPr>
          <w:sz w:val="24"/>
          <w:szCs w:val="24"/>
          <w:lang w:val="id-ID"/>
        </w:rPr>
        <w:t>Kitab</w:t>
      </w:r>
      <w:r w:rsidR="003347F0" w:rsidRPr="0076465F">
        <w:rPr>
          <w:sz w:val="24"/>
          <w:szCs w:val="24"/>
          <w:lang w:val="id-ID"/>
        </w:rPr>
        <w:t xml:space="preserve"> ini terdiri dari tiga belas fasal, setengahnya bersifat umum,</w:t>
      </w:r>
      <w:r w:rsidR="00260641" w:rsidRPr="0076465F">
        <w:rPr>
          <w:lang w:val="id-ID"/>
        </w:rPr>
        <w:t xml:space="preserve"> </w:t>
      </w:r>
      <w:r w:rsidR="003347F0" w:rsidRPr="0076465F">
        <w:rPr>
          <w:sz w:val="24"/>
          <w:szCs w:val="24"/>
          <w:lang w:val="id-ID"/>
        </w:rPr>
        <w:t>membicarakan bagaimana seharusnya manusia sebagai makhluk hidup</w:t>
      </w:r>
      <w:r w:rsidR="00260641" w:rsidRPr="0076465F">
        <w:rPr>
          <w:lang w:val="id-ID"/>
        </w:rPr>
        <w:t xml:space="preserve"> </w:t>
      </w:r>
      <w:r w:rsidR="00260641" w:rsidRPr="0076465F">
        <w:rPr>
          <w:sz w:val="24"/>
          <w:szCs w:val="24"/>
          <w:lang w:val="id-ID"/>
        </w:rPr>
        <w:t xml:space="preserve">mengarungi kehidupan. </w:t>
      </w:r>
      <w:r w:rsidR="003347F0" w:rsidRPr="0076465F">
        <w:rPr>
          <w:sz w:val="24"/>
          <w:szCs w:val="24"/>
          <w:lang w:val="id-ID"/>
        </w:rPr>
        <w:t>Seperti lazimnya kitab kecil yang berbobot keilmuan,</w:t>
      </w:r>
      <w:r w:rsidR="00260641" w:rsidRPr="0076465F">
        <w:rPr>
          <w:lang w:val="id-ID"/>
        </w:rPr>
        <w:t xml:space="preserve"> </w:t>
      </w:r>
      <w:r w:rsidR="003347F0" w:rsidRPr="0076465F">
        <w:rPr>
          <w:sz w:val="24"/>
          <w:szCs w:val="24"/>
          <w:lang w:val="id-ID"/>
        </w:rPr>
        <w:t xml:space="preserve">sebelum masuk kepada isi, terlebih </w:t>
      </w:r>
      <w:r w:rsidRPr="0076465F">
        <w:rPr>
          <w:sz w:val="24"/>
          <w:szCs w:val="24"/>
          <w:lang w:val="id-ID"/>
        </w:rPr>
        <w:t>dahulu dimulai dengan muqa</w:t>
      </w:r>
      <w:r w:rsidR="003347F0" w:rsidRPr="0076465F">
        <w:rPr>
          <w:sz w:val="24"/>
          <w:szCs w:val="24"/>
          <w:lang w:val="id-ID"/>
        </w:rPr>
        <w:t>ddimah, yang</w:t>
      </w:r>
      <w:r w:rsidR="00260641" w:rsidRPr="0076465F">
        <w:rPr>
          <w:lang w:val="id-ID"/>
        </w:rPr>
        <w:t xml:space="preserve"> </w:t>
      </w:r>
      <w:r w:rsidR="003347F0" w:rsidRPr="0076465F">
        <w:rPr>
          <w:sz w:val="24"/>
          <w:szCs w:val="24"/>
          <w:lang w:val="id-ID"/>
        </w:rPr>
        <w:t>termasuk didalamnya, sebab-sebab pengarang menulis kitab ini.</w:t>
      </w:r>
    </w:p>
    <w:p w:rsidR="0011547B" w:rsidRPr="0076465F" w:rsidRDefault="003347F0" w:rsidP="0011547B">
      <w:pPr>
        <w:ind w:firstLine="720"/>
        <w:jc w:val="both"/>
        <w:rPr>
          <w:sz w:val="24"/>
          <w:szCs w:val="24"/>
          <w:lang w:val="id-ID"/>
        </w:rPr>
      </w:pPr>
      <w:r w:rsidRPr="0076465F">
        <w:rPr>
          <w:b/>
          <w:bCs/>
          <w:sz w:val="24"/>
          <w:szCs w:val="24"/>
          <w:lang w:val="id-ID"/>
        </w:rPr>
        <w:t xml:space="preserve">Fasal pertama </w:t>
      </w:r>
      <w:r w:rsidRPr="0076465F">
        <w:rPr>
          <w:sz w:val="24"/>
          <w:szCs w:val="24"/>
          <w:lang w:val="id-ID"/>
        </w:rPr>
        <w:t>mencoba memberi batasan terhadap apa saja yang</w:t>
      </w:r>
      <w:r w:rsidR="00260641" w:rsidRPr="0076465F">
        <w:rPr>
          <w:lang w:val="id-ID"/>
        </w:rPr>
        <w:t xml:space="preserve"> </w:t>
      </w:r>
      <w:r w:rsidRPr="0076465F">
        <w:rPr>
          <w:sz w:val="24"/>
          <w:szCs w:val="24"/>
          <w:lang w:val="id-ID"/>
        </w:rPr>
        <w:t>berkaitan dengan isi kitab, tentang ilmu, keutaman-keutamaannya, bagian</w:t>
      </w:r>
      <w:r w:rsidR="00260641" w:rsidRPr="0076465F">
        <w:rPr>
          <w:sz w:val="24"/>
          <w:szCs w:val="24"/>
          <w:lang w:val="id-ID"/>
        </w:rPr>
        <w:t xml:space="preserve"> </w:t>
      </w:r>
      <w:r w:rsidRPr="0076465F">
        <w:rPr>
          <w:sz w:val="24"/>
          <w:szCs w:val="24"/>
          <w:lang w:val="id-ID"/>
        </w:rPr>
        <w:t xml:space="preserve">bagiannya dan cara yang seharusnya untuk menghasilkan ilmu itu. </w:t>
      </w:r>
      <w:proofErr w:type="gramStart"/>
      <w:r w:rsidRPr="0076465F">
        <w:rPr>
          <w:sz w:val="24"/>
          <w:szCs w:val="24"/>
        </w:rPr>
        <w:t>Karena</w:t>
      </w:r>
      <w:r w:rsidRPr="0076465F">
        <w:br/>
      </w:r>
      <w:r w:rsidRPr="0076465F">
        <w:rPr>
          <w:sz w:val="24"/>
          <w:szCs w:val="24"/>
        </w:rPr>
        <w:t>mencari ilmu itu ibadah, niat mencari ilmu yang wajib itu tidak boleh</w:t>
      </w:r>
      <w:r w:rsidR="00260641" w:rsidRPr="0076465F">
        <w:rPr>
          <w:lang w:val="id-ID"/>
        </w:rPr>
        <w:t xml:space="preserve"> </w:t>
      </w:r>
      <w:r w:rsidRPr="0076465F">
        <w:rPr>
          <w:sz w:val="24"/>
          <w:szCs w:val="24"/>
        </w:rPr>
        <w:t>ditinggalkan.</w:t>
      </w:r>
      <w:proofErr w:type="gramEnd"/>
      <w:r w:rsidRPr="0076465F">
        <w:rPr>
          <w:sz w:val="24"/>
          <w:szCs w:val="24"/>
        </w:rPr>
        <w:t xml:space="preserve"> Tentu saja yang dilakukan murid itu agar mendapatkan pahala</w:t>
      </w:r>
      <w:r w:rsidR="00260641" w:rsidRPr="0076465F">
        <w:rPr>
          <w:lang w:val="id-ID"/>
        </w:rPr>
        <w:t xml:space="preserve"> </w:t>
      </w:r>
      <w:r w:rsidRPr="0076465F">
        <w:rPr>
          <w:sz w:val="24"/>
          <w:szCs w:val="24"/>
        </w:rPr>
        <w:t>disamping dimaksudkan pula untuk memicu dan memacu semangat pencarian</w:t>
      </w:r>
      <w:proofErr w:type="gramStart"/>
      <w:r w:rsidRPr="0076465F">
        <w:rPr>
          <w:sz w:val="24"/>
          <w:szCs w:val="24"/>
        </w:rPr>
        <w:t>,</w:t>
      </w:r>
      <w:proofErr w:type="gramEnd"/>
      <w:r w:rsidRPr="0076465F">
        <w:br/>
      </w:r>
      <w:r w:rsidRPr="0076465F">
        <w:rPr>
          <w:sz w:val="24"/>
          <w:szCs w:val="24"/>
        </w:rPr>
        <w:lastRenderedPageBreak/>
        <w:t>menangkal pembiasaan, menjaga konsistensi, menuntun keberhasilan dan tujuan</w:t>
      </w:r>
      <w:r w:rsidRPr="0076465F">
        <w:br/>
      </w:r>
      <w:r w:rsidR="0011547B" w:rsidRPr="0076465F">
        <w:rPr>
          <w:sz w:val="24"/>
          <w:szCs w:val="24"/>
        </w:rPr>
        <w:t>ritualistik yang lain.</w:t>
      </w:r>
    </w:p>
    <w:p w:rsidR="00260641" w:rsidRPr="0076465F" w:rsidRDefault="003347F0" w:rsidP="0011547B">
      <w:pPr>
        <w:ind w:firstLine="720"/>
        <w:jc w:val="both"/>
        <w:rPr>
          <w:lang w:val="id-ID"/>
        </w:rPr>
      </w:pPr>
      <w:r w:rsidRPr="0076465F">
        <w:rPr>
          <w:b/>
          <w:bCs/>
          <w:sz w:val="24"/>
          <w:szCs w:val="24"/>
          <w:lang w:val="id-ID"/>
        </w:rPr>
        <w:t xml:space="preserve">Fasal kedua </w:t>
      </w:r>
      <w:r w:rsidRPr="0076465F">
        <w:rPr>
          <w:sz w:val="24"/>
          <w:szCs w:val="24"/>
          <w:lang w:val="id-ID"/>
        </w:rPr>
        <w:t>membahas tentang niat dalam mencari ilmu</w:t>
      </w:r>
      <w:r w:rsidR="00260641" w:rsidRPr="0076465F">
        <w:rPr>
          <w:rFonts w:ascii="Traditional Arabic" w:hAnsi="Traditional Arabic" w:cs="Traditional Arabic"/>
          <w:sz w:val="36"/>
          <w:szCs w:val="36"/>
          <w:lang w:val="id-ID"/>
        </w:rPr>
        <w:t xml:space="preserve"> </w:t>
      </w:r>
      <w:r w:rsidRPr="0076465F">
        <w:rPr>
          <w:i/>
          <w:iCs/>
          <w:sz w:val="24"/>
          <w:szCs w:val="24"/>
          <w:lang w:val="id-ID"/>
        </w:rPr>
        <w:t xml:space="preserve">“Setiap pelajar ketika mencari ilmu harus menata niat”, </w:t>
      </w:r>
      <w:r w:rsidRPr="0076465F">
        <w:rPr>
          <w:sz w:val="24"/>
          <w:szCs w:val="24"/>
          <w:lang w:val="id-ID"/>
        </w:rPr>
        <w:t>karena niat merupakan</w:t>
      </w:r>
      <w:r w:rsidR="00260641" w:rsidRPr="0076465F">
        <w:rPr>
          <w:lang w:val="id-ID"/>
        </w:rPr>
        <w:t xml:space="preserve"> </w:t>
      </w:r>
      <w:r w:rsidRPr="0076465F">
        <w:rPr>
          <w:sz w:val="24"/>
          <w:szCs w:val="24"/>
          <w:lang w:val="id-ID"/>
        </w:rPr>
        <w:t>pokok dari segala amal ibadah.</w:t>
      </w:r>
      <w:r w:rsidR="00260641" w:rsidRPr="0076465F">
        <w:rPr>
          <w:lang w:val="id-ID"/>
        </w:rPr>
        <w:t xml:space="preserve"> </w:t>
      </w:r>
      <w:r w:rsidRPr="0076465F">
        <w:rPr>
          <w:sz w:val="24"/>
          <w:szCs w:val="24"/>
          <w:lang w:val="id-ID"/>
        </w:rPr>
        <w:t>Dalam konteks niat ini,</w:t>
      </w:r>
      <w:r w:rsidR="00001790">
        <w:rPr>
          <w:sz w:val="24"/>
          <w:szCs w:val="24"/>
          <w:lang w:val="id-ID"/>
        </w:rPr>
        <w:t>al-Imam</w:t>
      </w:r>
      <w:r w:rsidR="0011547B" w:rsidRPr="0076465F">
        <w:rPr>
          <w:sz w:val="24"/>
          <w:szCs w:val="24"/>
          <w:lang w:val="id-ID"/>
        </w:rPr>
        <w:t xml:space="preserve"> al-</w:t>
      </w:r>
      <w:r w:rsidRPr="0076465F">
        <w:rPr>
          <w:sz w:val="24"/>
          <w:szCs w:val="24"/>
          <w:lang w:val="id-ID"/>
        </w:rPr>
        <w:t>Zarn</w:t>
      </w:r>
      <w:r w:rsidR="0011547B" w:rsidRPr="0076465F">
        <w:rPr>
          <w:sz w:val="24"/>
          <w:szCs w:val="24"/>
          <w:lang w:val="id-ID"/>
        </w:rPr>
        <w:t>ȗjî</w:t>
      </w:r>
      <w:r w:rsidRPr="0076465F">
        <w:rPr>
          <w:sz w:val="24"/>
          <w:szCs w:val="24"/>
          <w:lang w:val="id-ID"/>
        </w:rPr>
        <w:t xml:space="preserve"> seperti seperti umumnya para ulama</w:t>
      </w:r>
      <w:r w:rsidR="00260641" w:rsidRPr="0076465F">
        <w:rPr>
          <w:lang w:val="id-ID"/>
        </w:rPr>
        <w:t xml:space="preserve"> </w:t>
      </w:r>
      <w:r w:rsidRPr="0076465F">
        <w:rPr>
          <w:sz w:val="24"/>
          <w:szCs w:val="24"/>
          <w:lang w:val="id-ID"/>
        </w:rPr>
        <w:t>ahlu</w:t>
      </w:r>
      <w:r w:rsidR="0011547B" w:rsidRPr="0076465F">
        <w:rPr>
          <w:sz w:val="24"/>
          <w:szCs w:val="24"/>
          <w:lang w:val="id-ID"/>
        </w:rPr>
        <w:t xml:space="preserve"> al-</w:t>
      </w:r>
      <w:r w:rsidRPr="0076465F">
        <w:rPr>
          <w:sz w:val="24"/>
          <w:szCs w:val="24"/>
          <w:lang w:val="id-ID"/>
        </w:rPr>
        <w:t>sun</w:t>
      </w:r>
      <w:r w:rsidR="00260641" w:rsidRPr="0076465F">
        <w:rPr>
          <w:sz w:val="24"/>
          <w:szCs w:val="24"/>
          <w:lang w:val="id-ID"/>
        </w:rPr>
        <w:t xml:space="preserve">nah sangat mementingkan tentang </w:t>
      </w:r>
      <w:r w:rsidRPr="0076465F">
        <w:rPr>
          <w:sz w:val="24"/>
          <w:szCs w:val="24"/>
          <w:lang w:val="id-ID"/>
        </w:rPr>
        <w:t>pentingnya niat seseorang terhadap</w:t>
      </w:r>
      <w:r w:rsidR="00260641" w:rsidRPr="0076465F">
        <w:rPr>
          <w:lang w:val="id-ID"/>
        </w:rPr>
        <w:t xml:space="preserve"> </w:t>
      </w:r>
      <w:r w:rsidRPr="0076465F">
        <w:rPr>
          <w:sz w:val="24"/>
          <w:szCs w:val="24"/>
          <w:lang w:val="id-ID"/>
        </w:rPr>
        <w:t>perbuatannya.</w:t>
      </w:r>
    </w:p>
    <w:p w:rsidR="00260641" w:rsidRPr="0076465F" w:rsidRDefault="003347F0" w:rsidP="0011547B">
      <w:pPr>
        <w:ind w:firstLine="720"/>
        <w:jc w:val="both"/>
        <w:rPr>
          <w:lang w:val="id-ID"/>
        </w:rPr>
      </w:pPr>
      <w:proofErr w:type="gramStart"/>
      <w:r w:rsidRPr="0076465F">
        <w:rPr>
          <w:b/>
          <w:bCs/>
          <w:sz w:val="24"/>
          <w:szCs w:val="24"/>
        </w:rPr>
        <w:t xml:space="preserve">Fasal ketiga </w:t>
      </w:r>
      <w:r w:rsidRPr="0076465F">
        <w:rPr>
          <w:sz w:val="24"/>
          <w:szCs w:val="24"/>
        </w:rPr>
        <w:t>dikemukakan perlunya selektif dalam memilih ilmu, guru</w:t>
      </w:r>
      <w:r w:rsidR="00260641" w:rsidRPr="0076465F">
        <w:rPr>
          <w:lang w:val="id-ID"/>
        </w:rPr>
        <w:t xml:space="preserve"> </w:t>
      </w:r>
      <w:r w:rsidRPr="0076465F">
        <w:rPr>
          <w:sz w:val="24"/>
          <w:szCs w:val="24"/>
        </w:rPr>
        <w:t>dan teman belajar sebelum mencari ilmu.</w:t>
      </w:r>
      <w:proofErr w:type="gramEnd"/>
      <w:r w:rsidRPr="0076465F">
        <w:rPr>
          <w:sz w:val="24"/>
          <w:szCs w:val="24"/>
        </w:rPr>
        <w:t xml:space="preserve"> </w:t>
      </w:r>
      <w:proofErr w:type="gramStart"/>
      <w:r w:rsidRPr="0076465F">
        <w:rPr>
          <w:sz w:val="24"/>
          <w:szCs w:val="24"/>
        </w:rPr>
        <w:t>Pada fasal ini muncul keharusan</w:t>
      </w:r>
      <w:r w:rsidR="00260641" w:rsidRPr="0076465F">
        <w:rPr>
          <w:lang w:val="id-ID"/>
        </w:rPr>
        <w:t xml:space="preserve"> </w:t>
      </w:r>
      <w:r w:rsidRPr="0076465F">
        <w:rPr>
          <w:sz w:val="24"/>
          <w:szCs w:val="24"/>
        </w:rPr>
        <w:t>menjaga terus minat belajar, konsistensi dan tabah dalam tekun terhadap ilmu</w:t>
      </w:r>
      <w:r w:rsidR="00260641" w:rsidRPr="0076465F">
        <w:rPr>
          <w:lang w:val="id-ID"/>
        </w:rPr>
        <w:t xml:space="preserve"> </w:t>
      </w:r>
      <w:r w:rsidR="00260641" w:rsidRPr="0076465F">
        <w:rPr>
          <w:sz w:val="24"/>
          <w:szCs w:val="24"/>
        </w:rPr>
        <w:t>yang</w:t>
      </w:r>
      <w:r w:rsidR="00260641" w:rsidRPr="0076465F">
        <w:rPr>
          <w:sz w:val="24"/>
          <w:szCs w:val="24"/>
          <w:lang w:val="id-ID"/>
        </w:rPr>
        <w:t xml:space="preserve"> </w:t>
      </w:r>
      <w:r w:rsidRPr="0076465F">
        <w:rPr>
          <w:sz w:val="24"/>
          <w:szCs w:val="24"/>
        </w:rPr>
        <w:t>dipelajari dan dialami.</w:t>
      </w:r>
      <w:proofErr w:type="gramEnd"/>
      <w:r w:rsidRPr="0076465F">
        <w:rPr>
          <w:sz w:val="24"/>
          <w:szCs w:val="24"/>
        </w:rPr>
        <w:t xml:space="preserve"> Karena memang ilmu yang dipelajari, guru yang</w:t>
      </w:r>
      <w:r w:rsidR="00260641" w:rsidRPr="0076465F">
        <w:rPr>
          <w:lang w:val="id-ID"/>
        </w:rPr>
        <w:t xml:space="preserve"> </w:t>
      </w:r>
      <w:r w:rsidRPr="0076465F">
        <w:rPr>
          <w:sz w:val="24"/>
          <w:szCs w:val="24"/>
        </w:rPr>
        <w:t>mengajar</w:t>
      </w:r>
      <w:proofErr w:type="gramStart"/>
      <w:r w:rsidRPr="0076465F">
        <w:rPr>
          <w:sz w:val="24"/>
          <w:szCs w:val="24"/>
        </w:rPr>
        <w:t>,dan</w:t>
      </w:r>
      <w:proofErr w:type="gramEnd"/>
      <w:r w:rsidRPr="0076465F">
        <w:rPr>
          <w:sz w:val="24"/>
          <w:szCs w:val="24"/>
        </w:rPr>
        <w:t xml:space="preserve"> teman yang bersamanya mandalami ilmu itu, bisa berpengaruh</w:t>
      </w:r>
      <w:r w:rsidR="00260641" w:rsidRPr="0076465F">
        <w:rPr>
          <w:lang w:val="id-ID"/>
        </w:rPr>
        <w:t xml:space="preserve"> </w:t>
      </w:r>
      <w:r w:rsidRPr="0076465F">
        <w:rPr>
          <w:sz w:val="24"/>
          <w:szCs w:val="24"/>
        </w:rPr>
        <w:t>terhadap kesuksesan belajar.</w:t>
      </w:r>
    </w:p>
    <w:p w:rsidR="00001790" w:rsidRDefault="003347F0" w:rsidP="00EA2236">
      <w:pPr>
        <w:ind w:firstLine="720"/>
        <w:jc w:val="both"/>
        <w:rPr>
          <w:sz w:val="24"/>
          <w:szCs w:val="24"/>
          <w:lang w:val="id-ID"/>
        </w:rPr>
      </w:pPr>
      <w:r w:rsidRPr="0076465F">
        <w:rPr>
          <w:b/>
          <w:bCs/>
          <w:sz w:val="24"/>
          <w:szCs w:val="24"/>
        </w:rPr>
        <w:t xml:space="preserve">Fasal </w:t>
      </w:r>
      <w:proofErr w:type="gramStart"/>
      <w:r w:rsidRPr="0076465F">
        <w:rPr>
          <w:b/>
          <w:bCs/>
          <w:sz w:val="24"/>
          <w:szCs w:val="24"/>
        </w:rPr>
        <w:t xml:space="preserve">keempat </w:t>
      </w:r>
      <w:r w:rsidRPr="0076465F">
        <w:rPr>
          <w:sz w:val="24"/>
          <w:szCs w:val="24"/>
        </w:rPr>
        <w:t>,</w:t>
      </w:r>
      <w:proofErr w:type="gramEnd"/>
      <w:r w:rsidRPr="0076465F">
        <w:rPr>
          <w:sz w:val="24"/>
          <w:szCs w:val="24"/>
        </w:rPr>
        <w:t xml:space="preserve"> adalah tentang kewajiban </w:t>
      </w:r>
      <w:r w:rsidRPr="0076465F">
        <w:rPr>
          <w:i/>
          <w:iCs/>
          <w:sz w:val="24"/>
          <w:szCs w:val="24"/>
        </w:rPr>
        <w:t>ta'</w:t>
      </w:r>
      <w:r w:rsidR="0011547B" w:rsidRPr="0076465F">
        <w:rPr>
          <w:i/>
          <w:iCs/>
          <w:sz w:val="24"/>
          <w:szCs w:val="24"/>
          <w:lang w:val="id-ID"/>
        </w:rPr>
        <w:t>z</w:t>
      </w:r>
      <w:r w:rsidRPr="0076465F">
        <w:rPr>
          <w:i/>
          <w:iCs/>
          <w:sz w:val="24"/>
          <w:szCs w:val="24"/>
        </w:rPr>
        <w:t xml:space="preserve">him </w:t>
      </w:r>
      <w:r w:rsidRPr="0076465F">
        <w:rPr>
          <w:sz w:val="24"/>
          <w:szCs w:val="24"/>
        </w:rPr>
        <w:t>terhadap ilmu itu</w:t>
      </w:r>
      <w:r w:rsidRPr="0076465F">
        <w:br/>
      </w:r>
      <w:r w:rsidRPr="0076465F">
        <w:rPr>
          <w:sz w:val="24"/>
          <w:szCs w:val="24"/>
        </w:rPr>
        <w:t xml:space="preserve">sendiri dan ahli ilmu. </w:t>
      </w:r>
      <w:proofErr w:type="gramStart"/>
      <w:r w:rsidRPr="0076465F">
        <w:rPr>
          <w:sz w:val="24"/>
          <w:szCs w:val="24"/>
        </w:rPr>
        <w:t xml:space="preserve">Tampilan </w:t>
      </w:r>
      <w:r w:rsidRPr="0076465F">
        <w:rPr>
          <w:i/>
          <w:iCs/>
          <w:sz w:val="24"/>
          <w:szCs w:val="24"/>
        </w:rPr>
        <w:t>ta'</w:t>
      </w:r>
      <w:r w:rsidR="0011547B" w:rsidRPr="0076465F">
        <w:rPr>
          <w:i/>
          <w:iCs/>
          <w:sz w:val="24"/>
          <w:szCs w:val="24"/>
          <w:lang w:val="id-ID"/>
        </w:rPr>
        <w:t>z</w:t>
      </w:r>
      <w:r w:rsidRPr="0076465F">
        <w:rPr>
          <w:i/>
          <w:iCs/>
          <w:sz w:val="24"/>
          <w:szCs w:val="24"/>
        </w:rPr>
        <w:t xml:space="preserve">him </w:t>
      </w:r>
      <w:r w:rsidRPr="0076465F">
        <w:rPr>
          <w:sz w:val="24"/>
          <w:szCs w:val="24"/>
        </w:rPr>
        <w:t>yang beraneka bentuk itu tentu saja tidak</w:t>
      </w:r>
      <w:r w:rsidRPr="0076465F">
        <w:br/>
      </w:r>
      <w:r w:rsidRPr="0076465F">
        <w:rPr>
          <w:sz w:val="24"/>
          <w:szCs w:val="24"/>
        </w:rPr>
        <w:t>boleh keluar dari batas, layak, wajar.</w:t>
      </w:r>
      <w:proofErr w:type="gramEnd"/>
      <w:r w:rsidRPr="0076465F">
        <w:rPr>
          <w:sz w:val="24"/>
          <w:szCs w:val="24"/>
        </w:rPr>
        <w:t xml:space="preserve"> Karena memang </w:t>
      </w:r>
      <w:r w:rsidRPr="0076465F">
        <w:rPr>
          <w:i/>
          <w:iCs/>
          <w:sz w:val="24"/>
          <w:szCs w:val="24"/>
        </w:rPr>
        <w:t>ta'</w:t>
      </w:r>
      <w:r w:rsidR="0011547B" w:rsidRPr="0076465F">
        <w:rPr>
          <w:i/>
          <w:iCs/>
          <w:sz w:val="24"/>
          <w:szCs w:val="24"/>
          <w:lang w:val="id-ID"/>
        </w:rPr>
        <w:t>z</w:t>
      </w:r>
      <w:r w:rsidRPr="0076465F">
        <w:rPr>
          <w:i/>
          <w:iCs/>
          <w:sz w:val="24"/>
          <w:szCs w:val="24"/>
        </w:rPr>
        <w:t xml:space="preserve">him </w:t>
      </w:r>
      <w:r w:rsidRPr="0076465F">
        <w:rPr>
          <w:sz w:val="24"/>
          <w:szCs w:val="24"/>
        </w:rPr>
        <w:t>bagi orang yang</w:t>
      </w:r>
      <w:r w:rsidRPr="0076465F">
        <w:br/>
      </w:r>
      <w:r w:rsidRPr="0076465F">
        <w:rPr>
          <w:sz w:val="24"/>
          <w:szCs w:val="24"/>
        </w:rPr>
        <w:t>menuntut ilmu adalah kewajaran, dan sesuatu yang layak dilakukan terhadap yang</w:t>
      </w:r>
      <w:r w:rsidR="00260641" w:rsidRPr="0076465F">
        <w:rPr>
          <w:lang w:val="id-ID"/>
        </w:rPr>
        <w:t xml:space="preserve"> </w:t>
      </w:r>
      <w:proofErr w:type="gramStart"/>
      <w:r w:rsidRPr="0076465F">
        <w:rPr>
          <w:sz w:val="24"/>
          <w:szCs w:val="24"/>
        </w:rPr>
        <w:t>ia</w:t>
      </w:r>
      <w:proofErr w:type="gramEnd"/>
      <w:r w:rsidRPr="0076465F">
        <w:rPr>
          <w:sz w:val="24"/>
          <w:szCs w:val="24"/>
        </w:rPr>
        <w:t xml:space="preserve"> merasa harus </w:t>
      </w:r>
      <w:r w:rsidR="0011547B" w:rsidRPr="0076465F">
        <w:rPr>
          <w:i/>
          <w:iCs/>
          <w:sz w:val="24"/>
          <w:szCs w:val="24"/>
        </w:rPr>
        <w:t>menta'</w:t>
      </w:r>
      <w:r w:rsidR="0011547B" w:rsidRPr="0076465F">
        <w:rPr>
          <w:i/>
          <w:iCs/>
          <w:sz w:val="24"/>
          <w:szCs w:val="24"/>
          <w:lang w:val="id-ID"/>
        </w:rPr>
        <w:t>z</w:t>
      </w:r>
      <w:r w:rsidRPr="0076465F">
        <w:rPr>
          <w:i/>
          <w:iCs/>
          <w:sz w:val="24"/>
          <w:szCs w:val="24"/>
        </w:rPr>
        <w:t>himkannya</w:t>
      </w:r>
      <w:r w:rsidRPr="0076465F">
        <w:rPr>
          <w:sz w:val="24"/>
          <w:szCs w:val="24"/>
        </w:rPr>
        <w:t>.</w:t>
      </w:r>
      <w:r w:rsidR="00260641" w:rsidRPr="0076465F">
        <w:rPr>
          <w:lang w:val="id-ID"/>
        </w:rPr>
        <w:t xml:space="preserve"> </w:t>
      </w:r>
      <w:r w:rsidRPr="0076465F">
        <w:rPr>
          <w:sz w:val="24"/>
          <w:szCs w:val="24"/>
        </w:rPr>
        <w:t>Dan merupakan garapan penunut ilmu</w:t>
      </w:r>
      <w:r w:rsidR="0011547B" w:rsidRPr="0076465F">
        <w:rPr>
          <w:sz w:val="24"/>
          <w:szCs w:val="24"/>
          <w:lang w:val="id-ID"/>
        </w:rPr>
        <w:t xml:space="preserve"> </w:t>
      </w:r>
      <w:r w:rsidRPr="0076465F">
        <w:rPr>
          <w:sz w:val="24"/>
          <w:szCs w:val="24"/>
        </w:rPr>
        <w:t>untuk mengartikulasikannya dalam</w:t>
      </w:r>
      <w:r w:rsidR="00260641" w:rsidRPr="0076465F">
        <w:rPr>
          <w:lang w:val="id-ID"/>
        </w:rPr>
        <w:t xml:space="preserve"> </w:t>
      </w:r>
      <w:proofErr w:type="gramStart"/>
      <w:r w:rsidRPr="0076465F">
        <w:rPr>
          <w:sz w:val="24"/>
          <w:szCs w:val="24"/>
        </w:rPr>
        <w:t>ia</w:t>
      </w:r>
      <w:proofErr w:type="gramEnd"/>
      <w:r w:rsidRPr="0076465F">
        <w:rPr>
          <w:sz w:val="24"/>
          <w:szCs w:val="24"/>
        </w:rPr>
        <w:t xml:space="preserve"> memilih tampilan </w:t>
      </w:r>
      <w:r w:rsidRPr="0076465F">
        <w:rPr>
          <w:i/>
          <w:iCs/>
          <w:sz w:val="24"/>
          <w:szCs w:val="24"/>
        </w:rPr>
        <w:t>ta'</w:t>
      </w:r>
      <w:r w:rsidR="0011547B" w:rsidRPr="0076465F">
        <w:rPr>
          <w:i/>
          <w:iCs/>
          <w:sz w:val="24"/>
          <w:szCs w:val="24"/>
          <w:lang w:val="id-ID"/>
        </w:rPr>
        <w:t>z</w:t>
      </w:r>
      <w:r w:rsidRPr="0076465F">
        <w:rPr>
          <w:i/>
          <w:iCs/>
          <w:sz w:val="24"/>
          <w:szCs w:val="24"/>
        </w:rPr>
        <w:t>him</w:t>
      </w:r>
      <w:r w:rsidRPr="0076465F">
        <w:rPr>
          <w:sz w:val="24"/>
          <w:szCs w:val="24"/>
        </w:rPr>
        <w:t>, dilakukannya dengan kesungguhan dan sepenuh hati.</w:t>
      </w:r>
      <w:r w:rsidR="00260641" w:rsidRPr="0076465F">
        <w:rPr>
          <w:lang w:val="id-ID"/>
        </w:rPr>
        <w:t xml:space="preserve"> </w:t>
      </w:r>
      <w:proofErr w:type="gramStart"/>
      <w:r w:rsidRPr="0076465F">
        <w:rPr>
          <w:sz w:val="24"/>
          <w:szCs w:val="24"/>
        </w:rPr>
        <w:t>Tidak kemudia terperangkap kedalam bentuk yang sering kita dengar dengan</w:t>
      </w:r>
      <w:r w:rsidR="00260641" w:rsidRPr="0076465F">
        <w:rPr>
          <w:lang w:val="id-ID"/>
        </w:rPr>
        <w:t xml:space="preserve"> </w:t>
      </w:r>
      <w:r w:rsidRPr="0076465F">
        <w:rPr>
          <w:sz w:val="24"/>
          <w:szCs w:val="24"/>
        </w:rPr>
        <w:t xml:space="preserve">sebutan </w:t>
      </w:r>
      <w:r w:rsidRPr="0076465F">
        <w:rPr>
          <w:i/>
          <w:iCs/>
          <w:sz w:val="24"/>
          <w:szCs w:val="24"/>
        </w:rPr>
        <w:t xml:space="preserve">mudahanah </w:t>
      </w:r>
      <w:r w:rsidRPr="0076465F">
        <w:rPr>
          <w:sz w:val="24"/>
          <w:szCs w:val="24"/>
        </w:rPr>
        <w:t xml:space="preserve">atau </w:t>
      </w:r>
      <w:r w:rsidRPr="0076465F">
        <w:rPr>
          <w:i/>
          <w:iCs/>
          <w:sz w:val="24"/>
          <w:szCs w:val="24"/>
        </w:rPr>
        <w:t xml:space="preserve">mujahalah </w:t>
      </w:r>
      <w:r w:rsidR="009457CB" w:rsidRPr="0076465F">
        <w:rPr>
          <w:sz w:val="24"/>
          <w:szCs w:val="24"/>
        </w:rPr>
        <w:t>belaka</w:t>
      </w:r>
      <w:r w:rsidR="009457CB" w:rsidRPr="0076465F">
        <w:rPr>
          <w:sz w:val="24"/>
          <w:szCs w:val="24"/>
          <w:lang w:val="id-ID"/>
        </w:rPr>
        <w:t xml:space="preserve">, menjilat, </w:t>
      </w:r>
      <w:r w:rsidR="009457CB" w:rsidRPr="0076465F">
        <w:rPr>
          <w:sz w:val="24"/>
          <w:szCs w:val="24"/>
          <w:lang w:val="id-ID"/>
        </w:rPr>
        <w:lastRenderedPageBreak/>
        <w:t>semu dan tak bermakna.</w:t>
      </w:r>
      <w:proofErr w:type="gramEnd"/>
      <w:r w:rsidR="009457CB" w:rsidRPr="0076465F">
        <w:rPr>
          <w:sz w:val="24"/>
          <w:szCs w:val="24"/>
          <w:lang w:val="id-ID"/>
        </w:rPr>
        <w:t xml:space="preserve"> </w:t>
      </w:r>
      <w:r w:rsidR="009457CB" w:rsidRPr="0076465F">
        <w:rPr>
          <w:rStyle w:val="FootnoteReference"/>
          <w:sz w:val="24"/>
          <w:szCs w:val="24"/>
          <w:lang w:val="id-ID"/>
        </w:rPr>
        <w:footnoteReference w:id="35"/>
      </w:r>
      <w:r w:rsidRPr="0076465F">
        <w:rPr>
          <w:sz w:val="24"/>
          <w:szCs w:val="24"/>
        </w:rPr>
        <w:t xml:space="preserve"> Untuk itu murid harus pandai dan cermat</w:t>
      </w:r>
      <w:r w:rsidR="00260641" w:rsidRPr="0076465F">
        <w:rPr>
          <w:sz w:val="24"/>
          <w:szCs w:val="24"/>
          <w:lang w:val="id-ID"/>
        </w:rPr>
        <w:t xml:space="preserve"> </w:t>
      </w:r>
      <w:r w:rsidRPr="0076465F">
        <w:rPr>
          <w:sz w:val="24"/>
          <w:szCs w:val="24"/>
        </w:rPr>
        <w:t xml:space="preserve">menentukan pilihan ilmu </w:t>
      </w:r>
      <w:proofErr w:type="gramStart"/>
      <w:r w:rsidRPr="0076465F">
        <w:rPr>
          <w:sz w:val="24"/>
          <w:szCs w:val="24"/>
        </w:rPr>
        <w:t>apa</w:t>
      </w:r>
      <w:proofErr w:type="gramEnd"/>
      <w:r w:rsidR="00260641" w:rsidRPr="0076465F">
        <w:rPr>
          <w:lang w:val="id-ID"/>
        </w:rPr>
        <w:t xml:space="preserve"> </w:t>
      </w:r>
      <w:r w:rsidRPr="0076465F">
        <w:rPr>
          <w:sz w:val="24"/>
          <w:szCs w:val="24"/>
        </w:rPr>
        <w:t xml:space="preserve">yang paling baik yang harus dia cari. </w:t>
      </w:r>
      <w:proofErr w:type="gramStart"/>
      <w:r w:rsidRPr="0076465F">
        <w:rPr>
          <w:sz w:val="24"/>
          <w:szCs w:val="24"/>
        </w:rPr>
        <w:t>Sesuai dengan minat dan bakatnya.</w:t>
      </w:r>
      <w:proofErr w:type="gramEnd"/>
      <w:r w:rsidRPr="0076465F">
        <w:rPr>
          <w:sz w:val="24"/>
          <w:szCs w:val="24"/>
        </w:rPr>
        <w:t xml:space="preserve"> </w:t>
      </w:r>
      <w:proofErr w:type="gramStart"/>
      <w:r w:rsidRPr="0076465F">
        <w:rPr>
          <w:sz w:val="24"/>
          <w:szCs w:val="24"/>
        </w:rPr>
        <w:t>Bahkan</w:t>
      </w:r>
      <w:r w:rsidR="00260641" w:rsidRPr="0076465F">
        <w:rPr>
          <w:lang w:val="id-ID"/>
        </w:rPr>
        <w:t xml:space="preserve"> </w:t>
      </w:r>
      <w:r w:rsidRPr="0076465F">
        <w:rPr>
          <w:sz w:val="24"/>
          <w:szCs w:val="24"/>
        </w:rPr>
        <w:t>ketika bergurupn dia tidak dibenark</w:t>
      </w:r>
      <w:r w:rsidR="00260641" w:rsidRPr="0076465F">
        <w:rPr>
          <w:sz w:val="24"/>
          <w:szCs w:val="24"/>
        </w:rPr>
        <w:t>an sembarangan dan asal-asalan.</w:t>
      </w:r>
      <w:proofErr w:type="gramEnd"/>
      <w:r w:rsidR="00260641" w:rsidRPr="0076465F">
        <w:rPr>
          <w:sz w:val="24"/>
          <w:szCs w:val="24"/>
          <w:lang w:val="id-ID"/>
        </w:rPr>
        <w:t xml:space="preserve"> </w:t>
      </w:r>
      <w:r w:rsidRPr="0076465F">
        <w:rPr>
          <w:sz w:val="24"/>
          <w:szCs w:val="24"/>
        </w:rPr>
        <w:t>Pilihan yang</w:t>
      </w:r>
      <w:r w:rsidR="00260641" w:rsidRPr="0076465F">
        <w:rPr>
          <w:lang w:val="id-ID"/>
        </w:rPr>
        <w:t xml:space="preserve"> </w:t>
      </w:r>
      <w:r w:rsidRPr="0076465F">
        <w:rPr>
          <w:sz w:val="24"/>
          <w:szCs w:val="24"/>
        </w:rPr>
        <w:t xml:space="preserve">ditentukan sendiri </w:t>
      </w:r>
      <w:proofErr w:type="gramStart"/>
      <w:r w:rsidRPr="0076465F">
        <w:rPr>
          <w:sz w:val="24"/>
          <w:szCs w:val="24"/>
        </w:rPr>
        <w:t>akan</w:t>
      </w:r>
      <w:proofErr w:type="gramEnd"/>
      <w:r w:rsidRPr="0076465F">
        <w:rPr>
          <w:sz w:val="24"/>
          <w:szCs w:val="24"/>
        </w:rPr>
        <w:t xml:space="preserve"> lebih mendorongnya kepada kesungguhan ta'dhim. </w:t>
      </w:r>
      <w:proofErr w:type="gramStart"/>
      <w:r w:rsidRPr="0076465F">
        <w:rPr>
          <w:sz w:val="24"/>
          <w:szCs w:val="24"/>
        </w:rPr>
        <w:t>Oleh</w:t>
      </w:r>
      <w:r w:rsidR="00260641" w:rsidRPr="0076465F">
        <w:rPr>
          <w:lang w:val="id-ID"/>
        </w:rPr>
        <w:t xml:space="preserve"> </w:t>
      </w:r>
      <w:r w:rsidR="00001790">
        <w:rPr>
          <w:sz w:val="24"/>
          <w:szCs w:val="24"/>
          <w:lang w:val="id-ID"/>
        </w:rPr>
        <w:t>al-Imam</w:t>
      </w:r>
      <w:r w:rsidR="0011547B" w:rsidRPr="0076465F">
        <w:rPr>
          <w:sz w:val="24"/>
          <w:szCs w:val="24"/>
          <w:lang w:val="id-ID"/>
        </w:rPr>
        <w:t xml:space="preserve"> a</w:t>
      </w:r>
      <w:r w:rsidRPr="0076465F">
        <w:rPr>
          <w:sz w:val="24"/>
          <w:szCs w:val="24"/>
        </w:rPr>
        <w:t>l-Zarn</w:t>
      </w:r>
      <w:r w:rsidR="0011547B" w:rsidRPr="0076465F">
        <w:rPr>
          <w:sz w:val="24"/>
          <w:szCs w:val="24"/>
        </w:rPr>
        <w:t>ȗjî</w:t>
      </w:r>
      <w:r w:rsidRPr="0076465F">
        <w:rPr>
          <w:sz w:val="24"/>
          <w:szCs w:val="24"/>
        </w:rPr>
        <w:t xml:space="preserve"> kesungguhan </w:t>
      </w:r>
      <w:r w:rsidR="0011547B" w:rsidRPr="0076465F">
        <w:rPr>
          <w:i/>
          <w:iCs/>
          <w:sz w:val="24"/>
          <w:szCs w:val="24"/>
        </w:rPr>
        <w:t>ta'</w:t>
      </w:r>
      <w:r w:rsidR="0011547B" w:rsidRPr="0076465F">
        <w:rPr>
          <w:i/>
          <w:iCs/>
          <w:sz w:val="24"/>
          <w:szCs w:val="24"/>
          <w:lang w:val="id-ID"/>
        </w:rPr>
        <w:t>z</w:t>
      </w:r>
      <w:r w:rsidRPr="0076465F">
        <w:rPr>
          <w:i/>
          <w:iCs/>
          <w:sz w:val="24"/>
          <w:szCs w:val="24"/>
        </w:rPr>
        <w:t xml:space="preserve">himil ilmi </w:t>
      </w:r>
      <w:r w:rsidRPr="0076465F">
        <w:rPr>
          <w:sz w:val="24"/>
          <w:szCs w:val="24"/>
        </w:rPr>
        <w:t>dirupakan dengan tidak menjamah kitab</w:t>
      </w:r>
      <w:r w:rsidR="00260641" w:rsidRPr="0076465F">
        <w:rPr>
          <w:lang w:val="id-ID"/>
        </w:rPr>
        <w:t xml:space="preserve"> </w:t>
      </w:r>
      <w:r w:rsidRPr="0076465F">
        <w:rPr>
          <w:sz w:val="24"/>
          <w:szCs w:val="24"/>
        </w:rPr>
        <w:t>yang berisi kandungan ilmu itu, kecuali dalam keadaan suci dari hadats.</w:t>
      </w:r>
      <w:proofErr w:type="gramEnd"/>
      <w:r w:rsidRPr="0076465F">
        <w:rPr>
          <w:sz w:val="24"/>
          <w:szCs w:val="24"/>
        </w:rPr>
        <w:t xml:space="preserve"> </w:t>
      </w:r>
      <w:proofErr w:type="gramStart"/>
      <w:r w:rsidRPr="0076465F">
        <w:rPr>
          <w:sz w:val="24"/>
          <w:szCs w:val="24"/>
        </w:rPr>
        <w:t>Sebelum</w:t>
      </w:r>
      <w:r w:rsidR="00260641" w:rsidRPr="0076465F">
        <w:rPr>
          <w:lang w:val="id-ID"/>
        </w:rPr>
        <w:t xml:space="preserve"> </w:t>
      </w:r>
      <w:r w:rsidRPr="0076465F">
        <w:rPr>
          <w:sz w:val="24"/>
          <w:szCs w:val="24"/>
        </w:rPr>
        <w:t>dia muthola'ah, mengaji atau mengulang pelajaran, berwudhu lebih dahulu.</w:t>
      </w:r>
      <w:proofErr w:type="gramEnd"/>
      <w:r w:rsidRPr="0076465F">
        <w:rPr>
          <w:sz w:val="24"/>
          <w:szCs w:val="24"/>
        </w:rPr>
        <w:t xml:space="preserve"> </w:t>
      </w:r>
      <w:proofErr w:type="gramStart"/>
      <w:r w:rsidRPr="0076465F">
        <w:rPr>
          <w:sz w:val="24"/>
          <w:szCs w:val="24"/>
        </w:rPr>
        <w:t>Sebab</w:t>
      </w:r>
      <w:r w:rsidR="00260641" w:rsidRPr="0076465F">
        <w:rPr>
          <w:lang w:val="id-ID"/>
        </w:rPr>
        <w:t xml:space="preserve"> </w:t>
      </w:r>
      <w:r w:rsidRPr="0076465F">
        <w:rPr>
          <w:sz w:val="24"/>
          <w:szCs w:val="24"/>
        </w:rPr>
        <w:t xml:space="preserve">ilmu itu </w:t>
      </w:r>
      <w:r w:rsidRPr="0076465F">
        <w:rPr>
          <w:i/>
          <w:iCs/>
          <w:sz w:val="24"/>
          <w:szCs w:val="24"/>
        </w:rPr>
        <w:t xml:space="preserve">nur </w:t>
      </w:r>
      <w:r w:rsidRPr="0076465F">
        <w:rPr>
          <w:sz w:val="24"/>
          <w:szCs w:val="24"/>
        </w:rPr>
        <w:t xml:space="preserve">dan wudhu mewujudkan </w:t>
      </w:r>
      <w:r w:rsidRPr="0076465F">
        <w:rPr>
          <w:i/>
          <w:iCs/>
          <w:sz w:val="24"/>
          <w:szCs w:val="24"/>
        </w:rPr>
        <w:t xml:space="preserve">nur </w:t>
      </w:r>
      <w:r w:rsidRPr="0076465F">
        <w:rPr>
          <w:sz w:val="24"/>
          <w:szCs w:val="24"/>
        </w:rPr>
        <w:t>pada diri.</w:t>
      </w:r>
      <w:proofErr w:type="gramEnd"/>
      <w:r w:rsidRPr="0076465F">
        <w:rPr>
          <w:sz w:val="24"/>
          <w:szCs w:val="24"/>
        </w:rPr>
        <w:t xml:space="preserve"> </w:t>
      </w:r>
      <w:proofErr w:type="gramStart"/>
      <w:r w:rsidRPr="0076465F">
        <w:rPr>
          <w:sz w:val="24"/>
          <w:szCs w:val="24"/>
        </w:rPr>
        <w:t>Tidak menaruh kitab sejajar,</w:t>
      </w:r>
      <w:r w:rsidR="00260641" w:rsidRPr="0076465F">
        <w:rPr>
          <w:lang w:val="id-ID"/>
        </w:rPr>
        <w:t xml:space="preserve"> </w:t>
      </w:r>
      <w:r w:rsidRPr="0076465F">
        <w:rPr>
          <w:sz w:val="24"/>
          <w:szCs w:val="24"/>
        </w:rPr>
        <w:t>apalagi di bawah bokong.</w:t>
      </w:r>
      <w:proofErr w:type="gramEnd"/>
      <w:r w:rsidRPr="0076465F">
        <w:rPr>
          <w:sz w:val="24"/>
          <w:szCs w:val="24"/>
        </w:rPr>
        <w:t xml:space="preserve"> </w:t>
      </w:r>
      <w:proofErr w:type="gramStart"/>
      <w:r w:rsidRPr="0076465F">
        <w:rPr>
          <w:sz w:val="24"/>
          <w:szCs w:val="24"/>
        </w:rPr>
        <w:t>Dan seterusnya.</w:t>
      </w:r>
      <w:proofErr w:type="gramEnd"/>
      <w:r w:rsidRPr="0076465F">
        <w:rPr>
          <w:sz w:val="24"/>
          <w:szCs w:val="24"/>
        </w:rPr>
        <w:t xml:space="preserve"> Sedang ilmu yang sebaiknya dipilih</w:t>
      </w:r>
      <w:r w:rsidR="00260641" w:rsidRPr="0076465F">
        <w:rPr>
          <w:lang w:val="id-ID"/>
        </w:rPr>
        <w:t xml:space="preserve"> </w:t>
      </w:r>
      <w:r w:rsidRPr="0076465F">
        <w:rPr>
          <w:sz w:val="24"/>
          <w:szCs w:val="24"/>
        </w:rPr>
        <w:t>oleh pencari ilmu secara klasifikasial adalah yang dia hajatkan mendesak bagi</w:t>
      </w:r>
      <w:r w:rsidR="00260641" w:rsidRPr="0076465F">
        <w:rPr>
          <w:lang w:val="id-ID"/>
        </w:rPr>
        <w:t xml:space="preserve"> </w:t>
      </w:r>
      <w:r w:rsidRPr="0076465F">
        <w:rPr>
          <w:sz w:val="24"/>
          <w:szCs w:val="24"/>
        </w:rPr>
        <w:t>urusan agamanya, yang dibutuhkan untuk menuntun kebahagiaan masa depan</w:t>
      </w:r>
      <w:r w:rsidR="00260641" w:rsidRPr="0076465F">
        <w:rPr>
          <w:lang w:val="id-ID"/>
        </w:rPr>
        <w:t xml:space="preserve"> </w:t>
      </w:r>
      <w:r w:rsidRPr="0076465F">
        <w:rPr>
          <w:sz w:val="24"/>
          <w:szCs w:val="24"/>
        </w:rPr>
        <w:t>seperti halnya dengan ilmu yang berkaitan dengan bekal di akhirat dan dihajatkan</w:t>
      </w:r>
      <w:r w:rsidR="00260641" w:rsidRPr="0076465F">
        <w:rPr>
          <w:lang w:val="id-ID"/>
        </w:rPr>
        <w:t xml:space="preserve"> </w:t>
      </w:r>
      <w:r w:rsidRPr="0076465F">
        <w:rPr>
          <w:sz w:val="24"/>
          <w:szCs w:val="24"/>
        </w:rPr>
        <w:t>bagi mengatur hidupnya dunia akhirat.</w:t>
      </w:r>
      <w:r w:rsidR="00260641" w:rsidRPr="0076465F">
        <w:rPr>
          <w:lang w:val="id-ID"/>
        </w:rPr>
        <w:t xml:space="preserve"> </w:t>
      </w:r>
      <w:r w:rsidRPr="0076465F">
        <w:rPr>
          <w:sz w:val="24"/>
          <w:szCs w:val="24"/>
          <w:lang w:val="id-ID"/>
        </w:rPr>
        <w:t>Untuk menjadi orang yang pantas ditaati dan diikuti, tidaklah salah apabila</w:t>
      </w:r>
      <w:r w:rsidR="00260641" w:rsidRPr="0076465F">
        <w:rPr>
          <w:lang w:val="id-ID"/>
        </w:rPr>
        <w:t xml:space="preserve"> </w:t>
      </w:r>
      <w:r w:rsidRPr="0076465F">
        <w:rPr>
          <w:sz w:val="24"/>
          <w:szCs w:val="24"/>
          <w:lang w:val="id-ID"/>
        </w:rPr>
        <w:t xml:space="preserve">sebagai guru menengok kembali apa yang telah diungkapkan </w:t>
      </w:r>
      <w:r w:rsidR="00001790">
        <w:rPr>
          <w:sz w:val="24"/>
          <w:szCs w:val="24"/>
          <w:lang w:val="id-ID"/>
        </w:rPr>
        <w:t>al-Imam</w:t>
      </w:r>
      <w:r w:rsidR="00E43669" w:rsidRPr="0076465F">
        <w:rPr>
          <w:sz w:val="24"/>
          <w:szCs w:val="24"/>
          <w:lang w:val="id-ID"/>
        </w:rPr>
        <w:t xml:space="preserve"> </w:t>
      </w:r>
      <w:r w:rsidRPr="0076465F">
        <w:rPr>
          <w:sz w:val="24"/>
          <w:szCs w:val="24"/>
          <w:lang w:val="id-ID"/>
        </w:rPr>
        <w:t xml:space="preserve">al-Zarnuji </w:t>
      </w:r>
      <w:r w:rsidR="00E43669" w:rsidRPr="0076465F">
        <w:rPr>
          <w:sz w:val="24"/>
          <w:szCs w:val="24"/>
          <w:lang w:val="id-ID"/>
        </w:rPr>
        <w:t>ini</w:t>
      </w:r>
      <w:r w:rsidRPr="0076465F">
        <w:rPr>
          <w:sz w:val="24"/>
          <w:szCs w:val="24"/>
          <w:lang w:val="id-ID"/>
        </w:rPr>
        <w:t>, pilihlah orang yang lebih alim, wara, dan</w:t>
      </w:r>
      <w:r w:rsidR="00260641" w:rsidRPr="0076465F">
        <w:rPr>
          <w:lang w:val="id-ID"/>
        </w:rPr>
        <w:t xml:space="preserve"> </w:t>
      </w:r>
      <w:r w:rsidRPr="0076465F">
        <w:rPr>
          <w:sz w:val="24"/>
          <w:szCs w:val="24"/>
          <w:lang w:val="id-ID"/>
        </w:rPr>
        <w:t>lebih tua usianya.</w:t>
      </w:r>
      <w:r w:rsidR="009457CB" w:rsidRPr="0076465F">
        <w:rPr>
          <w:rStyle w:val="FootnoteReference"/>
          <w:sz w:val="24"/>
          <w:szCs w:val="24"/>
          <w:lang w:val="id-ID"/>
        </w:rPr>
        <w:footnoteReference w:id="36"/>
      </w:r>
      <w:r w:rsidR="009457CB" w:rsidRPr="0076465F">
        <w:rPr>
          <w:sz w:val="16"/>
          <w:szCs w:val="16"/>
          <w:lang w:val="id-ID"/>
        </w:rPr>
        <w:t xml:space="preserve"> </w:t>
      </w:r>
      <w:r w:rsidR="00260641" w:rsidRPr="0076465F">
        <w:rPr>
          <w:sz w:val="16"/>
          <w:szCs w:val="16"/>
          <w:lang w:val="id-ID"/>
        </w:rPr>
        <w:t xml:space="preserve"> </w:t>
      </w:r>
      <w:r w:rsidRPr="0076465F">
        <w:rPr>
          <w:sz w:val="24"/>
          <w:szCs w:val="24"/>
          <w:lang w:val="id-ID"/>
        </w:rPr>
        <w:t xml:space="preserve">Ungkapan tersebut menunjukkan bahwa </w:t>
      </w:r>
      <w:r w:rsidRPr="0076465F">
        <w:rPr>
          <w:i/>
          <w:iCs/>
          <w:sz w:val="24"/>
          <w:szCs w:val="24"/>
          <w:lang w:val="id-ID"/>
        </w:rPr>
        <w:t>alim</w:t>
      </w:r>
      <w:r w:rsidRPr="0076465F">
        <w:rPr>
          <w:sz w:val="24"/>
          <w:szCs w:val="24"/>
          <w:lang w:val="id-ID"/>
        </w:rPr>
        <w:t xml:space="preserve">, </w:t>
      </w:r>
      <w:r w:rsidRPr="0076465F">
        <w:rPr>
          <w:i/>
          <w:iCs/>
          <w:sz w:val="24"/>
          <w:szCs w:val="24"/>
          <w:lang w:val="id-ID"/>
        </w:rPr>
        <w:t>wara</w:t>
      </w:r>
      <w:r w:rsidRPr="0076465F">
        <w:rPr>
          <w:sz w:val="24"/>
          <w:szCs w:val="24"/>
          <w:lang w:val="id-ID"/>
        </w:rPr>
        <w:t>‟, dan lebih tua usianya</w:t>
      </w:r>
      <w:r w:rsidR="00260641" w:rsidRPr="0076465F">
        <w:rPr>
          <w:lang w:val="id-ID"/>
        </w:rPr>
        <w:t xml:space="preserve"> </w:t>
      </w:r>
      <w:r w:rsidRPr="0076465F">
        <w:rPr>
          <w:sz w:val="24"/>
          <w:szCs w:val="24"/>
          <w:lang w:val="id-ID"/>
        </w:rPr>
        <w:t>dibanding muridnya</w:t>
      </w:r>
      <w:r w:rsidR="00E43669" w:rsidRPr="0076465F">
        <w:rPr>
          <w:sz w:val="24"/>
          <w:szCs w:val="24"/>
          <w:lang w:val="id-ID"/>
        </w:rPr>
        <w:t xml:space="preserve"> </w:t>
      </w:r>
      <w:r w:rsidRPr="0076465F">
        <w:rPr>
          <w:sz w:val="24"/>
          <w:szCs w:val="24"/>
          <w:lang w:val="id-ID"/>
        </w:rPr>
        <w:t>adalah syarat yang harus dipenuhi</w:t>
      </w:r>
      <w:r w:rsidR="00260641" w:rsidRPr="0076465F">
        <w:rPr>
          <w:lang w:val="id-ID"/>
        </w:rPr>
        <w:t xml:space="preserve"> </w:t>
      </w:r>
      <w:r w:rsidRPr="0076465F">
        <w:rPr>
          <w:sz w:val="24"/>
          <w:szCs w:val="24"/>
          <w:lang w:val="id-ID"/>
        </w:rPr>
        <w:t>ketika menjadi guru. Sifat-sifat itulah yang dimiliki Hammad bin Abu Sulaiman,</w:t>
      </w:r>
      <w:r w:rsidR="00260641" w:rsidRPr="0076465F">
        <w:rPr>
          <w:lang w:val="id-ID"/>
        </w:rPr>
        <w:t xml:space="preserve"> </w:t>
      </w:r>
      <w:r w:rsidRPr="0076465F">
        <w:rPr>
          <w:sz w:val="24"/>
          <w:szCs w:val="24"/>
          <w:lang w:val="id-ID"/>
        </w:rPr>
        <w:t>sehingga Abu Hanifah memilih menjadi gurunya, karena semata-mata</w:t>
      </w:r>
      <w:r w:rsidR="00E43669" w:rsidRPr="0076465F">
        <w:rPr>
          <w:sz w:val="24"/>
          <w:szCs w:val="24"/>
          <w:lang w:val="id-ID"/>
        </w:rPr>
        <w:t xml:space="preserve"> ia adalah</w:t>
      </w:r>
      <w:r w:rsidRPr="0076465F">
        <w:rPr>
          <w:sz w:val="24"/>
          <w:szCs w:val="24"/>
          <w:lang w:val="id-ID"/>
        </w:rPr>
        <w:t xml:space="preserve"> seorang</w:t>
      </w:r>
      <w:r w:rsidR="00260641" w:rsidRPr="0076465F">
        <w:rPr>
          <w:lang w:val="id-ID"/>
        </w:rPr>
        <w:t xml:space="preserve"> </w:t>
      </w:r>
      <w:r w:rsidRPr="0076465F">
        <w:rPr>
          <w:sz w:val="24"/>
          <w:szCs w:val="24"/>
          <w:lang w:val="id-ID"/>
        </w:rPr>
        <w:t xml:space="preserve">guru yang tua dan </w:t>
      </w:r>
      <w:r w:rsidRPr="0076465F">
        <w:rPr>
          <w:sz w:val="24"/>
          <w:szCs w:val="24"/>
          <w:lang w:val="id-ID"/>
        </w:rPr>
        <w:lastRenderedPageBreak/>
        <w:t>berwibawa, murah hati, serta penyabar.</w:t>
      </w:r>
      <w:r w:rsidR="00260641" w:rsidRPr="0076465F">
        <w:rPr>
          <w:lang w:val="id-ID"/>
        </w:rPr>
        <w:t xml:space="preserve"> </w:t>
      </w:r>
      <w:r w:rsidRPr="0076465F">
        <w:rPr>
          <w:sz w:val="24"/>
          <w:szCs w:val="24"/>
          <w:lang w:val="id-ID"/>
        </w:rPr>
        <w:t>Dengan demikian menjadi seorang guru, syekh</w:t>
      </w:r>
      <w:r w:rsidR="00E43669" w:rsidRPr="0076465F">
        <w:rPr>
          <w:sz w:val="24"/>
          <w:szCs w:val="24"/>
          <w:lang w:val="id-ID"/>
        </w:rPr>
        <w:t>,</w:t>
      </w:r>
      <w:r w:rsidRPr="0076465F">
        <w:rPr>
          <w:sz w:val="24"/>
          <w:szCs w:val="24"/>
          <w:lang w:val="id-ID"/>
        </w:rPr>
        <w:t xml:space="preserve"> kiyai atau istilah lainnya</w:t>
      </w:r>
      <w:r w:rsidR="00260641" w:rsidRPr="0076465F">
        <w:rPr>
          <w:lang w:val="id-ID"/>
        </w:rPr>
        <w:t xml:space="preserve"> </w:t>
      </w:r>
      <w:r w:rsidRPr="0076465F">
        <w:rPr>
          <w:sz w:val="24"/>
          <w:szCs w:val="24"/>
          <w:lang w:val="id-ID"/>
        </w:rPr>
        <w:t xml:space="preserve">bagi </w:t>
      </w:r>
      <w:r w:rsidR="00E43669" w:rsidRPr="0076465F">
        <w:rPr>
          <w:sz w:val="24"/>
          <w:szCs w:val="24"/>
          <w:lang w:val="id-ID"/>
        </w:rPr>
        <w:t>seorang pendidik tidaklah mudah</w:t>
      </w:r>
      <w:r w:rsidR="000B0B81" w:rsidRPr="0076465F">
        <w:rPr>
          <w:rFonts w:ascii="Calibri" w:hAnsi="Calibri" w:cs="Calibri"/>
          <w:sz w:val="22"/>
          <w:szCs w:val="22"/>
          <w:lang w:val="id-ID"/>
        </w:rPr>
        <w:t xml:space="preserve"> </w:t>
      </w:r>
      <w:r w:rsidRPr="0076465F">
        <w:rPr>
          <w:sz w:val="24"/>
          <w:szCs w:val="24"/>
          <w:lang w:val="id-ID"/>
        </w:rPr>
        <w:t>memilih guru, kalau ada, pilih yang mengumpulkan kealiman yang kealimannya</w:t>
      </w:r>
      <w:r w:rsidR="000B0B81" w:rsidRPr="0076465F">
        <w:rPr>
          <w:lang w:val="id-ID"/>
        </w:rPr>
        <w:t xml:space="preserve"> </w:t>
      </w:r>
      <w:r w:rsidRPr="0076465F">
        <w:rPr>
          <w:sz w:val="24"/>
          <w:szCs w:val="24"/>
          <w:lang w:val="id-ID"/>
        </w:rPr>
        <w:t xml:space="preserve">dimasyhurkan sebagai handal </w:t>
      </w:r>
      <w:r w:rsidRPr="0076465F">
        <w:rPr>
          <w:i/>
          <w:iCs/>
          <w:sz w:val="24"/>
          <w:szCs w:val="24"/>
          <w:lang w:val="id-ID"/>
        </w:rPr>
        <w:t xml:space="preserve">(al a'lam) </w:t>
      </w:r>
      <w:r w:rsidRPr="0076465F">
        <w:rPr>
          <w:sz w:val="24"/>
          <w:szCs w:val="24"/>
          <w:lang w:val="id-ID"/>
        </w:rPr>
        <w:t xml:space="preserve">yang secara </w:t>
      </w:r>
      <w:r w:rsidRPr="0076465F">
        <w:rPr>
          <w:i/>
          <w:iCs/>
          <w:sz w:val="24"/>
          <w:szCs w:val="24"/>
          <w:lang w:val="id-ID"/>
        </w:rPr>
        <w:t>khuluqi</w:t>
      </w:r>
      <w:r w:rsidRPr="0076465F">
        <w:rPr>
          <w:sz w:val="24"/>
          <w:szCs w:val="24"/>
          <w:lang w:val="id-ID"/>
        </w:rPr>
        <w:t>, mengatur kehidupan</w:t>
      </w:r>
      <w:r w:rsidR="000B0B81" w:rsidRPr="0076465F">
        <w:rPr>
          <w:lang w:val="id-ID"/>
        </w:rPr>
        <w:t xml:space="preserve"> </w:t>
      </w:r>
      <w:r w:rsidRPr="0076465F">
        <w:rPr>
          <w:sz w:val="24"/>
          <w:szCs w:val="24"/>
          <w:lang w:val="id-ID"/>
        </w:rPr>
        <w:t>keseharian sedemikian rupa sehingga tidak terkena imbas aib sosial, menjauhi</w:t>
      </w:r>
      <w:r w:rsidR="000B0B81" w:rsidRPr="0076465F">
        <w:rPr>
          <w:lang w:val="id-ID"/>
        </w:rPr>
        <w:t xml:space="preserve"> </w:t>
      </w:r>
      <w:r w:rsidRPr="0076465F">
        <w:rPr>
          <w:sz w:val="24"/>
          <w:szCs w:val="24"/>
          <w:lang w:val="id-ID"/>
        </w:rPr>
        <w:t xml:space="preserve">kedurhakaan dan maksiat serta menjaga muru'ah </w:t>
      </w:r>
      <w:r w:rsidRPr="0076465F">
        <w:rPr>
          <w:i/>
          <w:iCs/>
          <w:sz w:val="24"/>
          <w:szCs w:val="24"/>
          <w:lang w:val="id-ID"/>
        </w:rPr>
        <w:t>(al-auro‟</w:t>
      </w:r>
      <w:r w:rsidRPr="0076465F">
        <w:rPr>
          <w:sz w:val="24"/>
          <w:szCs w:val="24"/>
          <w:lang w:val="id-ID"/>
        </w:rPr>
        <w:t>) dan yang memiliki</w:t>
      </w:r>
      <w:r w:rsidR="000B0B81" w:rsidRPr="0076465F">
        <w:rPr>
          <w:lang w:val="id-ID"/>
        </w:rPr>
        <w:t xml:space="preserve"> </w:t>
      </w:r>
      <w:r w:rsidRPr="0076465F">
        <w:rPr>
          <w:sz w:val="24"/>
          <w:szCs w:val="24"/>
          <w:lang w:val="id-ID"/>
        </w:rPr>
        <w:t>nilai lebih dalam kematangan ilmu dan amalnya serta lebih tua usianya daripada</w:t>
      </w:r>
      <w:r w:rsidR="000B0B81" w:rsidRPr="0076465F">
        <w:rPr>
          <w:lang w:val="id-ID"/>
        </w:rPr>
        <w:t xml:space="preserve"> </w:t>
      </w:r>
      <w:r w:rsidRPr="0076465F">
        <w:rPr>
          <w:sz w:val="24"/>
          <w:szCs w:val="24"/>
          <w:lang w:val="id-ID"/>
        </w:rPr>
        <w:t xml:space="preserve">ulama lain. </w:t>
      </w:r>
    </w:p>
    <w:p w:rsidR="000B0B81" w:rsidRPr="0076465F" w:rsidRDefault="003347F0" w:rsidP="00EA2236">
      <w:pPr>
        <w:ind w:firstLine="720"/>
        <w:jc w:val="both"/>
        <w:rPr>
          <w:sz w:val="16"/>
          <w:szCs w:val="16"/>
          <w:lang w:val="id-ID"/>
        </w:rPr>
      </w:pPr>
      <w:proofErr w:type="gramStart"/>
      <w:r w:rsidRPr="0076465F">
        <w:rPr>
          <w:sz w:val="24"/>
          <w:szCs w:val="24"/>
        </w:rPr>
        <w:t>Hal ini barangkali dimaksudkan agar tertancap pada diri murid</w:t>
      </w:r>
      <w:r w:rsidR="000B0B81" w:rsidRPr="0076465F">
        <w:rPr>
          <w:lang w:val="id-ID"/>
        </w:rPr>
        <w:t xml:space="preserve"> </w:t>
      </w:r>
      <w:r w:rsidRPr="0076465F">
        <w:rPr>
          <w:sz w:val="24"/>
          <w:szCs w:val="24"/>
        </w:rPr>
        <w:t>kemantapan berguru.</w:t>
      </w:r>
      <w:proofErr w:type="gramEnd"/>
      <w:r w:rsidRPr="0076465F">
        <w:rPr>
          <w:sz w:val="24"/>
          <w:szCs w:val="24"/>
        </w:rPr>
        <w:t xml:space="preserve"> </w:t>
      </w:r>
      <w:proofErr w:type="gramStart"/>
      <w:r w:rsidRPr="0076465F">
        <w:rPr>
          <w:sz w:val="24"/>
          <w:szCs w:val="24"/>
        </w:rPr>
        <w:t>Dengan demikian tanpa ragu-ragu lagi, murid bersikap</w:t>
      </w:r>
      <w:r w:rsidR="000B0B81" w:rsidRPr="0076465F">
        <w:rPr>
          <w:lang w:val="id-ID"/>
        </w:rPr>
        <w:t xml:space="preserve"> </w:t>
      </w:r>
      <w:r w:rsidRPr="0076465F">
        <w:rPr>
          <w:i/>
          <w:iCs/>
          <w:sz w:val="24"/>
          <w:szCs w:val="24"/>
        </w:rPr>
        <w:t>ta'</w:t>
      </w:r>
      <w:r w:rsidR="00E43669" w:rsidRPr="0076465F">
        <w:rPr>
          <w:i/>
          <w:iCs/>
          <w:sz w:val="24"/>
          <w:szCs w:val="24"/>
          <w:lang w:val="id-ID"/>
        </w:rPr>
        <w:t>z</w:t>
      </w:r>
      <w:r w:rsidRPr="0076465F">
        <w:rPr>
          <w:i/>
          <w:iCs/>
          <w:sz w:val="24"/>
          <w:szCs w:val="24"/>
        </w:rPr>
        <w:t xml:space="preserve">him </w:t>
      </w:r>
      <w:r w:rsidRPr="0076465F">
        <w:rPr>
          <w:sz w:val="24"/>
          <w:szCs w:val="24"/>
        </w:rPr>
        <w:t>kental kepada gurunya itu.</w:t>
      </w:r>
      <w:proofErr w:type="gramEnd"/>
      <w:r w:rsidRPr="0076465F">
        <w:rPr>
          <w:sz w:val="24"/>
          <w:szCs w:val="24"/>
        </w:rPr>
        <w:t xml:space="preserve"> Oleh Al-Zarnuji, dicontohkan dengan tidak</w:t>
      </w:r>
      <w:r w:rsidR="000B0B81" w:rsidRPr="0076465F">
        <w:rPr>
          <w:lang w:val="id-ID"/>
        </w:rPr>
        <w:t xml:space="preserve"> </w:t>
      </w:r>
      <w:r w:rsidR="00E43669" w:rsidRPr="0076465F">
        <w:rPr>
          <w:sz w:val="24"/>
          <w:szCs w:val="24"/>
          <w:lang w:val="id-ID"/>
        </w:rPr>
        <w:t>berbicara</w:t>
      </w:r>
      <w:r w:rsidRPr="0076465F">
        <w:rPr>
          <w:sz w:val="24"/>
          <w:szCs w:val="24"/>
        </w:rPr>
        <w:t xml:space="preserve"> kalau tidak diperintah, tidak bergeser tempat duduk sebelum sang guru</w:t>
      </w:r>
      <w:r w:rsidR="000B0B81" w:rsidRPr="0076465F">
        <w:rPr>
          <w:lang w:val="id-ID"/>
        </w:rPr>
        <w:t xml:space="preserve"> </w:t>
      </w:r>
      <w:r w:rsidRPr="0076465F">
        <w:rPr>
          <w:sz w:val="24"/>
          <w:szCs w:val="24"/>
        </w:rPr>
        <w:t>beranjak dari tempatnya, tidak terlalu dekat dan tidak pula terlalu jauh dari guru,</w:t>
      </w:r>
      <w:r w:rsidR="000B0B81" w:rsidRPr="0076465F">
        <w:rPr>
          <w:lang w:val="id-ID"/>
        </w:rPr>
        <w:t xml:space="preserve"> </w:t>
      </w:r>
      <w:proofErr w:type="gramStart"/>
      <w:r w:rsidRPr="0076465F">
        <w:rPr>
          <w:sz w:val="24"/>
          <w:szCs w:val="24"/>
        </w:rPr>
        <w:t>ketika</w:t>
      </w:r>
      <w:proofErr w:type="gramEnd"/>
      <w:r w:rsidRPr="0076465F">
        <w:rPr>
          <w:sz w:val="24"/>
          <w:szCs w:val="24"/>
        </w:rPr>
        <w:t xml:space="preserve"> diajar tidak berulah yang menyebabkan guru terganggu.</w:t>
      </w:r>
      <w:r w:rsidR="000B0B81" w:rsidRPr="0076465F">
        <w:rPr>
          <w:lang w:val="id-ID"/>
        </w:rPr>
        <w:t xml:space="preserve"> </w:t>
      </w:r>
      <w:r w:rsidRPr="0076465F">
        <w:rPr>
          <w:sz w:val="24"/>
          <w:szCs w:val="24"/>
        </w:rPr>
        <w:t xml:space="preserve">Mematuhi segala perintahnya apapun bentuknya. </w:t>
      </w:r>
      <w:proofErr w:type="gramStart"/>
      <w:r w:rsidRPr="0076465F">
        <w:rPr>
          <w:sz w:val="24"/>
          <w:szCs w:val="24"/>
        </w:rPr>
        <w:t>Dan seterusnya.</w:t>
      </w:r>
      <w:proofErr w:type="gramEnd"/>
      <w:r w:rsidRPr="0076465F">
        <w:rPr>
          <w:sz w:val="24"/>
          <w:szCs w:val="24"/>
        </w:rPr>
        <w:t xml:space="preserve"> </w:t>
      </w:r>
      <w:proofErr w:type="gramStart"/>
      <w:r w:rsidRPr="0076465F">
        <w:rPr>
          <w:i/>
          <w:iCs/>
          <w:sz w:val="24"/>
          <w:szCs w:val="24"/>
        </w:rPr>
        <w:t>ta'</w:t>
      </w:r>
      <w:r w:rsidR="00E43669" w:rsidRPr="0076465F">
        <w:rPr>
          <w:i/>
          <w:iCs/>
          <w:sz w:val="24"/>
          <w:szCs w:val="24"/>
          <w:lang w:val="id-ID"/>
        </w:rPr>
        <w:t>z</w:t>
      </w:r>
      <w:r w:rsidRPr="0076465F">
        <w:rPr>
          <w:i/>
          <w:iCs/>
          <w:sz w:val="24"/>
          <w:szCs w:val="24"/>
        </w:rPr>
        <w:t>him</w:t>
      </w:r>
      <w:proofErr w:type="gramEnd"/>
      <w:r w:rsidR="000B0B81" w:rsidRPr="0076465F">
        <w:rPr>
          <w:i/>
          <w:iCs/>
          <w:lang w:val="id-ID"/>
        </w:rPr>
        <w:t xml:space="preserve"> </w:t>
      </w:r>
      <w:r w:rsidRPr="0076465F">
        <w:rPr>
          <w:sz w:val="24"/>
          <w:szCs w:val="24"/>
        </w:rPr>
        <w:t xml:space="preserve">ini berlanjut kepada keluarga sang guru. </w:t>
      </w:r>
      <w:proofErr w:type="gramStart"/>
      <w:r w:rsidRPr="0076465F">
        <w:rPr>
          <w:sz w:val="24"/>
          <w:szCs w:val="24"/>
        </w:rPr>
        <w:t xml:space="preserve">Pendek kata secara moral </w:t>
      </w:r>
      <w:r w:rsidRPr="0076465F">
        <w:rPr>
          <w:i/>
          <w:iCs/>
          <w:sz w:val="24"/>
          <w:szCs w:val="24"/>
        </w:rPr>
        <w:t>ta'</w:t>
      </w:r>
      <w:r w:rsidR="00E43669" w:rsidRPr="0076465F">
        <w:rPr>
          <w:i/>
          <w:iCs/>
          <w:sz w:val="24"/>
          <w:szCs w:val="24"/>
          <w:lang w:val="id-ID"/>
        </w:rPr>
        <w:t>z</w:t>
      </w:r>
      <w:r w:rsidRPr="0076465F">
        <w:rPr>
          <w:i/>
          <w:iCs/>
          <w:sz w:val="24"/>
          <w:szCs w:val="24"/>
        </w:rPr>
        <w:t xml:space="preserve">him </w:t>
      </w:r>
      <w:r w:rsidRPr="0076465F">
        <w:rPr>
          <w:sz w:val="24"/>
          <w:szCs w:val="24"/>
        </w:rPr>
        <w:t>kepada</w:t>
      </w:r>
      <w:r w:rsidR="000B0B81" w:rsidRPr="0076465F">
        <w:rPr>
          <w:lang w:val="id-ID"/>
        </w:rPr>
        <w:t xml:space="preserve"> </w:t>
      </w:r>
      <w:r w:rsidRPr="0076465F">
        <w:rPr>
          <w:sz w:val="24"/>
          <w:szCs w:val="24"/>
        </w:rPr>
        <w:t xml:space="preserve">guru ini, dilakukan oleh </w:t>
      </w:r>
      <w:r w:rsidRPr="0076465F">
        <w:rPr>
          <w:i/>
          <w:iCs/>
          <w:sz w:val="24"/>
          <w:szCs w:val="24"/>
        </w:rPr>
        <w:t>th</w:t>
      </w:r>
      <w:r w:rsidR="00E43669" w:rsidRPr="0076465F">
        <w:rPr>
          <w:i/>
          <w:iCs/>
          <w:sz w:val="24"/>
          <w:szCs w:val="24"/>
        </w:rPr>
        <w:t>â</w:t>
      </w:r>
      <w:r w:rsidRPr="0076465F">
        <w:rPr>
          <w:i/>
          <w:iCs/>
          <w:sz w:val="24"/>
          <w:szCs w:val="24"/>
        </w:rPr>
        <w:t xml:space="preserve">lib </w:t>
      </w:r>
      <w:r w:rsidRPr="0076465F">
        <w:rPr>
          <w:sz w:val="24"/>
          <w:szCs w:val="24"/>
        </w:rPr>
        <w:t>untuk mendapat perkenannya.</w:t>
      </w:r>
      <w:proofErr w:type="gramEnd"/>
      <w:r w:rsidRPr="0076465F">
        <w:rPr>
          <w:sz w:val="24"/>
          <w:szCs w:val="24"/>
        </w:rPr>
        <w:t xml:space="preserve"> </w:t>
      </w:r>
      <w:proofErr w:type="gramStart"/>
      <w:r w:rsidRPr="0076465F">
        <w:rPr>
          <w:sz w:val="24"/>
          <w:szCs w:val="24"/>
        </w:rPr>
        <w:t>Bukankah gurupun</w:t>
      </w:r>
      <w:r w:rsidR="000B0B81" w:rsidRPr="0076465F">
        <w:rPr>
          <w:lang w:val="id-ID"/>
        </w:rPr>
        <w:t xml:space="preserve"> </w:t>
      </w:r>
      <w:r w:rsidRPr="0076465F">
        <w:rPr>
          <w:sz w:val="24"/>
          <w:szCs w:val="24"/>
        </w:rPr>
        <w:t>harus memberi dengan sifat kasih dan sepenuh hati pula.</w:t>
      </w:r>
      <w:proofErr w:type="gramEnd"/>
      <w:r w:rsidRPr="0076465F">
        <w:rPr>
          <w:sz w:val="24"/>
          <w:szCs w:val="24"/>
        </w:rPr>
        <w:t xml:space="preserve"> </w:t>
      </w:r>
      <w:proofErr w:type="gramStart"/>
      <w:r w:rsidRPr="0076465F">
        <w:rPr>
          <w:sz w:val="24"/>
          <w:szCs w:val="24"/>
        </w:rPr>
        <w:t xml:space="preserve">Oleh </w:t>
      </w:r>
      <w:r w:rsidR="00001790">
        <w:rPr>
          <w:sz w:val="24"/>
          <w:szCs w:val="24"/>
          <w:lang w:val="id-ID"/>
        </w:rPr>
        <w:t>al-Imam</w:t>
      </w:r>
      <w:r w:rsidR="00EA2236" w:rsidRPr="0076465F">
        <w:rPr>
          <w:sz w:val="24"/>
          <w:szCs w:val="24"/>
          <w:lang w:val="id-ID"/>
        </w:rPr>
        <w:t xml:space="preserve"> al-Zarnȗjî</w:t>
      </w:r>
      <w:r w:rsidRPr="0076465F">
        <w:rPr>
          <w:sz w:val="24"/>
          <w:szCs w:val="24"/>
        </w:rPr>
        <w:t xml:space="preserve"> guru</w:t>
      </w:r>
      <w:r w:rsidR="000B0B81" w:rsidRPr="0076465F">
        <w:rPr>
          <w:lang w:val="id-ID"/>
        </w:rPr>
        <w:t xml:space="preserve"> </w:t>
      </w:r>
      <w:r w:rsidRPr="0076465F">
        <w:rPr>
          <w:sz w:val="24"/>
          <w:szCs w:val="24"/>
        </w:rPr>
        <w:t xml:space="preserve">disamakan dengan dokter </w:t>
      </w:r>
      <w:r w:rsidRPr="0076465F">
        <w:rPr>
          <w:i/>
          <w:iCs/>
          <w:sz w:val="24"/>
          <w:szCs w:val="24"/>
        </w:rPr>
        <w:t>(th</w:t>
      </w:r>
      <w:r w:rsidR="00E43669" w:rsidRPr="0076465F">
        <w:rPr>
          <w:i/>
          <w:iCs/>
          <w:sz w:val="24"/>
          <w:szCs w:val="24"/>
          <w:lang w:val="id-ID"/>
        </w:rPr>
        <w:t>abî</w:t>
      </w:r>
      <w:r w:rsidRPr="0076465F">
        <w:rPr>
          <w:i/>
          <w:iCs/>
          <w:sz w:val="24"/>
          <w:szCs w:val="24"/>
        </w:rPr>
        <w:t>b</w:t>
      </w:r>
      <w:r w:rsidRPr="0076465F">
        <w:rPr>
          <w:sz w:val="24"/>
          <w:szCs w:val="24"/>
        </w:rPr>
        <w:t>).</w:t>
      </w:r>
      <w:proofErr w:type="gramEnd"/>
      <w:r w:rsidRPr="0076465F">
        <w:rPr>
          <w:sz w:val="24"/>
          <w:szCs w:val="24"/>
        </w:rPr>
        <w:t xml:space="preserve"> Kalau dia tidak dihormati, dia tidak </w:t>
      </w:r>
      <w:proofErr w:type="gramStart"/>
      <w:r w:rsidRPr="0076465F">
        <w:rPr>
          <w:sz w:val="24"/>
          <w:szCs w:val="24"/>
        </w:rPr>
        <w:t>akan</w:t>
      </w:r>
      <w:proofErr w:type="gramEnd"/>
      <w:r w:rsidR="000B0B81" w:rsidRPr="0076465F">
        <w:rPr>
          <w:lang w:val="id-ID"/>
        </w:rPr>
        <w:t xml:space="preserve"> </w:t>
      </w:r>
      <w:r w:rsidRPr="0076465F">
        <w:rPr>
          <w:sz w:val="24"/>
          <w:szCs w:val="24"/>
        </w:rPr>
        <w:t>memberi yang terbaik yang sangat dibutuhkan murid atau pasien itu, meskipun dia</w:t>
      </w:r>
      <w:r w:rsidR="000B0B81" w:rsidRPr="0076465F">
        <w:rPr>
          <w:lang w:val="id-ID"/>
        </w:rPr>
        <w:t xml:space="preserve"> </w:t>
      </w:r>
      <w:r w:rsidRPr="0076465F">
        <w:rPr>
          <w:sz w:val="24"/>
          <w:szCs w:val="24"/>
        </w:rPr>
        <w:t>(pura-pura) memeriksanya dan menuliskan resep.</w:t>
      </w:r>
    </w:p>
    <w:p w:rsidR="00094788" w:rsidRPr="0076465F" w:rsidRDefault="003347F0" w:rsidP="0011547B">
      <w:pPr>
        <w:ind w:firstLine="720"/>
        <w:jc w:val="both"/>
        <w:rPr>
          <w:lang w:val="id-ID"/>
        </w:rPr>
      </w:pPr>
      <w:proofErr w:type="gramStart"/>
      <w:r w:rsidRPr="0076465F">
        <w:rPr>
          <w:b/>
          <w:bCs/>
          <w:sz w:val="24"/>
          <w:szCs w:val="24"/>
        </w:rPr>
        <w:t xml:space="preserve">Fasal kelima </w:t>
      </w:r>
      <w:r w:rsidRPr="0076465F">
        <w:rPr>
          <w:sz w:val="24"/>
          <w:szCs w:val="24"/>
        </w:rPr>
        <w:t>membahas tentang bersungguh-sungguh bercita luhur,</w:t>
      </w:r>
      <w:r w:rsidR="00094788" w:rsidRPr="0076465F">
        <w:rPr>
          <w:lang w:val="id-ID"/>
        </w:rPr>
        <w:t xml:space="preserve"> </w:t>
      </w:r>
      <w:r w:rsidRPr="0076465F">
        <w:rPr>
          <w:sz w:val="24"/>
          <w:szCs w:val="24"/>
        </w:rPr>
        <w:t>seorang pelajar harus bersungguh-sungguh hati dalam belajar serta istiqomah.</w:t>
      </w:r>
      <w:proofErr w:type="gramEnd"/>
    </w:p>
    <w:p w:rsidR="00094788" w:rsidRPr="0076465F" w:rsidRDefault="003347F0" w:rsidP="00EA2236">
      <w:pPr>
        <w:ind w:firstLine="720"/>
        <w:jc w:val="both"/>
        <w:rPr>
          <w:lang w:val="id-ID"/>
        </w:rPr>
      </w:pPr>
      <w:proofErr w:type="gramStart"/>
      <w:r w:rsidRPr="0076465F">
        <w:rPr>
          <w:b/>
          <w:bCs/>
          <w:sz w:val="24"/>
          <w:szCs w:val="24"/>
        </w:rPr>
        <w:lastRenderedPageBreak/>
        <w:t xml:space="preserve">Fasal keenam </w:t>
      </w:r>
      <w:r w:rsidRPr="0076465F">
        <w:rPr>
          <w:sz w:val="24"/>
          <w:szCs w:val="24"/>
        </w:rPr>
        <w:t>membahas tentang ukuran dan urutannya mencari ilmu,</w:t>
      </w:r>
      <w:r w:rsidR="00094788" w:rsidRPr="0076465F">
        <w:rPr>
          <w:lang w:val="id-ID"/>
        </w:rPr>
        <w:t xml:space="preserve"> </w:t>
      </w:r>
      <w:r w:rsidRPr="0076465F">
        <w:rPr>
          <w:sz w:val="24"/>
          <w:szCs w:val="24"/>
        </w:rPr>
        <w:t xml:space="preserve">adalah tentang bagaimana seharusnya </w:t>
      </w:r>
      <w:r w:rsidR="00094788" w:rsidRPr="0076465F">
        <w:rPr>
          <w:sz w:val="24"/>
          <w:szCs w:val="24"/>
        </w:rPr>
        <w:t>mencari ilmu berbuat.</w:t>
      </w:r>
      <w:proofErr w:type="gramEnd"/>
      <w:r w:rsidR="00094788" w:rsidRPr="0076465F">
        <w:rPr>
          <w:sz w:val="24"/>
          <w:szCs w:val="24"/>
        </w:rPr>
        <w:t xml:space="preserve"> </w:t>
      </w:r>
      <w:proofErr w:type="gramStart"/>
      <w:r w:rsidR="00094788" w:rsidRPr="0076465F">
        <w:rPr>
          <w:sz w:val="24"/>
          <w:szCs w:val="24"/>
        </w:rPr>
        <w:t>Dia harus</w:t>
      </w:r>
      <w:r w:rsidR="00094788" w:rsidRPr="0076465F">
        <w:rPr>
          <w:sz w:val="24"/>
          <w:szCs w:val="24"/>
          <w:lang w:val="id-ID"/>
        </w:rPr>
        <w:t xml:space="preserve"> </w:t>
      </w:r>
      <w:r w:rsidRPr="0076465F">
        <w:rPr>
          <w:sz w:val="24"/>
          <w:szCs w:val="24"/>
        </w:rPr>
        <w:t>sungguh</w:t>
      </w:r>
      <w:r w:rsidR="00EA2236" w:rsidRPr="0076465F">
        <w:rPr>
          <w:sz w:val="24"/>
          <w:szCs w:val="24"/>
          <w:lang w:val="id-ID"/>
        </w:rPr>
        <w:t xml:space="preserve"> </w:t>
      </w:r>
      <w:r w:rsidRPr="0076465F">
        <w:rPr>
          <w:sz w:val="24"/>
          <w:szCs w:val="24"/>
        </w:rPr>
        <w:t>sungguh dan disiplin.</w:t>
      </w:r>
      <w:proofErr w:type="gramEnd"/>
      <w:r w:rsidRPr="0076465F">
        <w:rPr>
          <w:sz w:val="24"/>
          <w:szCs w:val="24"/>
        </w:rPr>
        <w:t xml:space="preserve"> </w:t>
      </w:r>
      <w:proofErr w:type="gramStart"/>
      <w:r w:rsidRPr="0076465F">
        <w:rPr>
          <w:sz w:val="24"/>
          <w:szCs w:val="24"/>
        </w:rPr>
        <w:t>Kesungguhanny</w:t>
      </w:r>
      <w:r w:rsidR="00094788" w:rsidRPr="0076465F">
        <w:rPr>
          <w:sz w:val="24"/>
          <w:szCs w:val="24"/>
        </w:rPr>
        <w:t>a itu menopang diatas cita-cita</w:t>
      </w:r>
      <w:r w:rsidR="00094788" w:rsidRPr="0076465F">
        <w:rPr>
          <w:sz w:val="24"/>
          <w:szCs w:val="24"/>
          <w:lang w:val="id-ID"/>
        </w:rPr>
        <w:t xml:space="preserve"> </w:t>
      </w:r>
      <w:r w:rsidRPr="0076465F">
        <w:rPr>
          <w:sz w:val="24"/>
          <w:szCs w:val="24"/>
        </w:rPr>
        <w:t>yang</w:t>
      </w:r>
      <w:r w:rsidR="00094788" w:rsidRPr="0076465F">
        <w:rPr>
          <w:lang w:val="id-ID"/>
        </w:rPr>
        <w:t xml:space="preserve"> </w:t>
      </w:r>
      <w:r w:rsidRPr="0076465F">
        <w:rPr>
          <w:sz w:val="24"/>
          <w:szCs w:val="24"/>
        </w:rPr>
        <w:t>luhur.</w:t>
      </w:r>
      <w:proofErr w:type="gramEnd"/>
      <w:r w:rsidR="00EA2236" w:rsidRPr="0076465F">
        <w:rPr>
          <w:sz w:val="16"/>
          <w:szCs w:val="16"/>
          <w:lang w:val="id-ID"/>
        </w:rPr>
        <w:t xml:space="preserve"> </w:t>
      </w:r>
      <w:proofErr w:type="gramStart"/>
      <w:r w:rsidRPr="0076465F">
        <w:rPr>
          <w:sz w:val="24"/>
          <w:szCs w:val="24"/>
        </w:rPr>
        <w:t>Memulai (starting) terjun, memperkir</w:t>
      </w:r>
      <w:r w:rsidR="00094788" w:rsidRPr="0076465F">
        <w:rPr>
          <w:sz w:val="24"/>
          <w:szCs w:val="24"/>
        </w:rPr>
        <w:t>akan kemampuan dan tertib</w:t>
      </w:r>
      <w:r w:rsidR="00094788" w:rsidRPr="0076465F">
        <w:rPr>
          <w:sz w:val="24"/>
          <w:szCs w:val="24"/>
          <w:lang w:val="id-ID"/>
        </w:rPr>
        <w:t xml:space="preserve"> </w:t>
      </w:r>
      <w:r w:rsidRPr="0076465F">
        <w:rPr>
          <w:sz w:val="24"/>
          <w:szCs w:val="24"/>
        </w:rPr>
        <w:t>belajar</w:t>
      </w:r>
      <w:r w:rsidR="00094788" w:rsidRPr="0076465F">
        <w:rPr>
          <w:lang w:val="id-ID"/>
        </w:rPr>
        <w:t xml:space="preserve"> </w:t>
      </w:r>
      <w:r w:rsidRPr="0076465F">
        <w:rPr>
          <w:sz w:val="24"/>
          <w:szCs w:val="24"/>
        </w:rPr>
        <w:t>sesuai dengan kondisi diri dan ihwal ilmu yang dite</w:t>
      </w:r>
      <w:r w:rsidR="00EA2236" w:rsidRPr="0076465F">
        <w:rPr>
          <w:sz w:val="24"/>
          <w:szCs w:val="24"/>
          <w:lang w:val="id-ID"/>
        </w:rPr>
        <w:t>kuni</w:t>
      </w:r>
      <w:r w:rsidRPr="0076465F">
        <w:rPr>
          <w:sz w:val="24"/>
          <w:szCs w:val="24"/>
        </w:rPr>
        <w:t>.</w:t>
      </w:r>
      <w:proofErr w:type="gramEnd"/>
    </w:p>
    <w:p w:rsidR="00094788" w:rsidRPr="0076465F" w:rsidRDefault="003347F0" w:rsidP="0011547B">
      <w:pPr>
        <w:ind w:firstLine="720"/>
        <w:jc w:val="both"/>
        <w:rPr>
          <w:lang w:val="id-ID"/>
        </w:rPr>
      </w:pPr>
      <w:r w:rsidRPr="0076465F">
        <w:rPr>
          <w:b/>
          <w:bCs/>
          <w:sz w:val="24"/>
          <w:szCs w:val="24"/>
          <w:lang w:val="id-ID"/>
        </w:rPr>
        <w:t xml:space="preserve">Fasal ketujuh </w:t>
      </w:r>
      <w:r w:rsidRPr="0076465F">
        <w:rPr>
          <w:sz w:val="24"/>
          <w:szCs w:val="24"/>
          <w:lang w:val="id-ID"/>
        </w:rPr>
        <w:t xml:space="preserve">membahas tentang tawakkal, kapan seyogyanya </w:t>
      </w:r>
      <w:r w:rsidRPr="0076465F">
        <w:rPr>
          <w:i/>
          <w:iCs/>
          <w:sz w:val="24"/>
          <w:szCs w:val="24"/>
          <w:lang w:val="id-ID"/>
        </w:rPr>
        <w:t>tholibul</w:t>
      </w:r>
      <w:r w:rsidR="00094788" w:rsidRPr="0076465F">
        <w:rPr>
          <w:i/>
          <w:iCs/>
          <w:lang w:val="id-ID"/>
        </w:rPr>
        <w:t xml:space="preserve"> </w:t>
      </w:r>
      <w:r w:rsidRPr="0076465F">
        <w:rPr>
          <w:i/>
          <w:iCs/>
          <w:sz w:val="24"/>
          <w:szCs w:val="24"/>
          <w:lang w:val="id-ID"/>
        </w:rPr>
        <w:t>ilmi</w:t>
      </w:r>
      <w:r w:rsidRPr="0076465F">
        <w:rPr>
          <w:sz w:val="24"/>
          <w:szCs w:val="24"/>
          <w:lang w:val="id-ID"/>
        </w:rPr>
        <w:t>, berusaha menghasilkan, ramah dan setia terhadap cita-cita, seorang penunut</w:t>
      </w:r>
      <w:r w:rsidR="00094788" w:rsidRPr="0076465F">
        <w:rPr>
          <w:lang w:val="id-ID"/>
        </w:rPr>
        <w:t xml:space="preserve"> </w:t>
      </w:r>
      <w:r w:rsidRPr="0076465F">
        <w:rPr>
          <w:sz w:val="24"/>
          <w:szCs w:val="24"/>
          <w:lang w:val="id-ID"/>
        </w:rPr>
        <w:t>ilmu harus tabah dalam menghadapi rintangan sehinnga ia akan merasakan</w:t>
      </w:r>
      <w:r w:rsidR="00094788" w:rsidRPr="0076465F">
        <w:rPr>
          <w:lang w:val="id-ID"/>
        </w:rPr>
        <w:t xml:space="preserve"> </w:t>
      </w:r>
      <w:r w:rsidRPr="0076465F">
        <w:rPr>
          <w:sz w:val="24"/>
          <w:szCs w:val="24"/>
          <w:lang w:val="id-ID"/>
        </w:rPr>
        <w:t>lezatnya ilmu.</w:t>
      </w:r>
    </w:p>
    <w:p w:rsidR="00094788" w:rsidRPr="0076465F" w:rsidRDefault="003347F0" w:rsidP="0011547B">
      <w:pPr>
        <w:ind w:firstLine="720"/>
        <w:jc w:val="both"/>
        <w:rPr>
          <w:lang w:val="id-ID"/>
        </w:rPr>
      </w:pPr>
      <w:r w:rsidRPr="0076465F">
        <w:rPr>
          <w:b/>
          <w:bCs/>
          <w:sz w:val="24"/>
          <w:szCs w:val="24"/>
          <w:lang w:val="id-ID"/>
        </w:rPr>
        <w:t>Fasal kedelapan</w:t>
      </w:r>
      <w:r w:rsidRPr="0076465F">
        <w:rPr>
          <w:sz w:val="24"/>
          <w:szCs w:val="24"/>
          <w:lang w:val="id-ID"/>
        </w:rPr>
        <w:t>, adalah tentang waktu-waktu belajar, seyogyanya</w:t>
      </w:r>
      <w:r w:rsidR="00094788" w:rsidRPr="0076465F">
        <w:rPr>
          <w:lang w:val="id-ID"/>
        </w:rPr>
        <w:t xml:space="preserve"> </w:t>
      </w:r>
      <w:r w:rsidRPr="0076465F">
        <w:rPr>
          <w:sz w:val="24"/>
          <w:szCs w:val="24"/>
          <w:lang w:val="id-ID"/>
        </w:rPr>
        <w:t>penuntut ilmu tidak melewatkan waktunya dengan sia-sia, seluruh waktunya</w:t>
      </w:r>
      <w:r w:rsidR="00094788" w:rsidRPr="0076465F">
        <w:rPr>
          <w:lang w:val="id-ID"/>
        </w:rPr>
        <w:t xml:space="preserve"> </w:t>
      </w:r>
      <w:r w:rsidRPr="0076465F">
        <w:rPr>
          <w:sz w:val="24"/>
          <w:szCs w:val="24"/>
          <w:lang w:val="id-ID"/>
        </w:rPr>
        <w:t>adalah untuk belajar.</w:t>
      </w:r>
    </w:p>
    <w:p w:rsidR="00094788" w:rsidRPr="0076465F" w:rsidRDefault="003347F0" w:rsidP="00EA2236">
      <w:pPr>
        <w:ind w:firstLine="720"/>
        <w:jc w:val="both"/>
        <w:rPr>
          <w:lang w:val="id-ID"/>
        </w:rPr>
      </w:pPr>
      <w:proofErr w:type="gramStart"/>
      <w:r w:rsidRPr="0076465F">
        <w:rPr>
          <w:b/>
          <w:bCs/>
          <w:sz w:val="24"/>
          <w:szCs w:val="24"/>
        </w:rPr>
        <w:t xml:space="preserve">Fasal kesembilan </w:t>
      </w:r>
      <w:r w:rsidRPr="0076465F">
        <w:rPr>
          <w:sz w:val="24"/>
          <w:szCs w:val="24"/>
        </w:rPr>
        <w:t>tentang saling mengasihi dan menasehati, penuntut ilmu</w:t>
      </w:r>
      <w:r w:rsidR="00094788" w:rsidRPr="0076465F">
        <w:rPr>
          <w:lang w:val="id-ID"/>
        </w:rPr>
        <w:t xml:space="preserve"> </w:t>
      </w:r>
      <w:r w:rsidRPr="0076465F">
        <w:rPr>
          <w:sz w:val="24"/>
          <w:szCs w:val="24"/>
        </w:rPr>
        <w:t>harus memilki jiwa yang baik, mengasihi sesama serta memiliki jiwa sosial yang</w:t>
      </w:r>
      <w:r w:rsidR="00094788" w:rsidRPr="0076465F">
        <w:rPr>
          <w:lang w:val="id-ID"/>
        </w:rPr>
        <w:t xml:space="preserve"> </w:t>
      </w:r>
      <w:r w:rsidRPr="0076465F">
        <w:rPr>
          <w:sz w:val="24"/>
          <w:szCs w:val="24"/>
        </w:rPr>
        <w:t>tin</w:t>
      </w:r>
      <w:r w:rsidR="00EA2236" w:rsidRPr="0076465F">
        <w:rPr>
          <w:sz w:val="24"/>
          <w:szCs w:val="24"/>
          <w:lang w:val="id-ID"/>
        </w:rPr>
        <w:t>g</w:t>
      </w:r>
      <w:r w:rsidRPr="0076465F">
        <w:rPr>
          <w:sz w:val="24"/>
          <w:szCs w:val="24"/>
        </w:rPr>
        <w:t>gi.</w:t>
      </w:r>
      <w:proofErr w:type="gramEnd"/>
    </w:p>
    <w:p w:rsidR="00EA2236" w:rsidRPr="0076465F" w:rsidRDefault="003347F0" w:rsidP="00EA2236">
      <w:pPr>
        <w:ind w:firstLine="720"/>
        <w:jc w:val="both"/>
        <w:rPr>
          <w:sz w:val="24"/>
          <w:szCs w:val="24"/>
          <w:lang w:val="id-ID"/>
        </w:rPr>
      </w:pPr>
      <w:r w:rsidRPr="0076465F">
        <w:rPr>
          <w:b/>
          <w:bCs/>
          <w:sz w:val="24"/>
          <w:szCs w:val="24"/>
        </w:rPr>
        <w:t xml:space="preserve">Fasal kesepuluh </w:t>
      </w:r>
      <w:r w:rsidRPr="0076465F">
        <w:rPr>
          <w:sz w:val="24"/>
          <w:szCs w:val="24"/>
        </w:rPr>
        <w:t xml:space="preserve">tentang </w:t>
      </w:r>
      <w:r w:rsidRPr="0076465F">
        <w:rPr>
          <w:i/>
          <w:iCs/>
          <w:sz w:val="24"/>
          <w:szCs w:val="24"/>
        </w:rPr>
        <w:t xml:space="preserve">istifadah </w:t>
      </w:r>
      <w:r w:rsidRPr="0076465F">
        <w:rPr>
          <w:sz w:val="24"/>
          <w:szCs w:val="24"/>
        </w:rPr>
        <w:t>yaitu menambah wawasan tentang</w:t>
      </w:r>
      <w:r w:rsidRPr="0076465F">
        <w:br/>
      </w:r>
      <w:r w:rsidRPr="0076465F">
        <w:rPr>
          <w:sz w:val="24"/>
          <w:szCs w:val="24"/>
        </w:rPr>
        <w:t>keilmuannya, seorang penunutut ilmu dituntut untuk membuat catatan-catatan</w:t>
      </w:r>
      <w:r w:rsidRPr="0076465F">
        <w:br/>
      </w:r>
      <w:r w:rsidRPr="0076465F">
        <w:rPr>
          <w:sz w:val="24"/>
          <w:szCs w:val="24"/>
        </w:rPr>
        <w:t>baik berupa tulisan maupun hafalan</w:t>
      </w:r>
    </w:p>
    <w:p w:rsidR="00094788" w:rsidRPr="0076465F" w:rsidRDefault="003347F0" w:rsidP="00EA2236">
      <w:pPr>
        <w:ind w:firstLine="720"/>
        <w:jc w:val="both"/>
        <w:rPr>
          <w:lang w:val="id-ID"/>
        </w:rPr>
      </w:pPr>
      <w:r w:rsidRPr="0076465F">
        <w:rPr>
          <w:b/>
          <w:bCs/>
          <w:sz w:val="24"/>
          <w:szCs w:val="24"/>
        </w:rPr>
        <w:t xml:space="preserve">Fasal kesebelas </w:t>
      </w:r>
      <w:r w:rsidRPr="0076465F">
        <w:rPr>
          <w:sz w:val="24"/>
          <w:szCs w:val="24"/>
        </w:rPr>
        <w:t xml:space="preserve">tentang </w:t>
      </w:r>
      <w:proofErr w:type="gramStart"/>
      <w:r w:rsidRPr="0076465F">
        <w:rPr>
          <w:sz w:val="24"/>
          <w:szCs w:val="24"/>
        </w:rPr>
        <w:t xml:space="preserve">sifat </w:t>
      </w:r>
      <w:r w:rsidRPr="0076465F">
        <w:rPr>
          <w:i/>
          <w:iCs/>
          <w:sz w:val="24"/>
          <w:szCs w:val="24"/>
        </w:rPr>
        <w:t>,</w:t>
      </w:r>
      <w:proofErr w:type="gramEnd"/>
      <w:r w:rsidRPr="0076465F">
        <w:rPr>
          <w:i/>
          <w:iCs/>
          <w:sz w:val="24"/>
          <w:szCs w:val="24"/>
        </w:rPr>
        <w:t xml:space="preserve"> waro' </w:t>
      </w:r>
      <w:r w:rsidRPr="0076465F">
        <w:rPr>
          <w:sz w:val="24"/>
          <w:szCs w:val="24"/>
        </w:rPr>
        <w:t>yaitu menjaga dari hal-hal yang belum</w:t>
      </w:r>
      <w:r w:rsidR="00094788" w:rsidRPr="0076465F">
        <w:rPr>
          <w:lang w:val="id-ID"/>
        </w:rPr>
        <w:t xml:space="preserve"> </w:t>
      </w:r>
      <w:r w:rsidRPr="0076465F">
        <w:rPr>
          <w:sz w:val="24"/>
          <w:szCs w:val="24"/>
        </w:rPr>
        <w:t>jelas hala-haramnya, bisa dengan menjaga makanan dan perbuatan yang dilarang</w:t>
      </w:r>
      <w:r w:rsidR="00094788" w:rsidRPr="0076465F">
        <w:rPr>
          <w:lang w:val="id-ID"/>
        </w:rPr>
        <w:t xml:space="preserve"> </w:t>
      </w:r>
      <w:r w:rsidRPr="0076465F">
        <w:rPr>
          <w:sz w:val="24"/>
          <w:szCs w:val="24"/>
        </w:rPr>
        <w:t xml:space="preserve">untuk tidak disantap atau dilakukan. </w:t>
      </w:r>
      <w:proofErr w:type="gramStart"/>
      <w:r w:rsidRPr="0076465F">
        <w:rPr>
          <w:sz w:val="24"/>
          <w:szCs w:val="24"/>
        </w:rPr>
        <w:t>Asupan makanan dan minuman dapat</w:t>
      </w:r>
      <w:r w:rsidR="00094788" w:rsidRPr="0076465F">
        <w:rPr>
          <w:lang w:val="id-ID"/>
        </w:rPr>
        <w:t xml:space="preserve"> </w:t>
      </w:r>
      <w:r w:rsidRPr="0076465F">
        <w:rPr>
          <w:sz w:val="24"/>
          <w:szCs w:val="24"/>
        </w:rPr>
        <w:t>meningkatkan kece</w:t>
      </w:r>
      <w:r w:rsidR="00EA2236" w:rsidRPr="0076465F">
        <w:rPr>
          <w:sz w:val="24"/>
          <w:szCs w:val="24"/>
        </w:rPr>
        <w:t>rdasan seseorang, bahkan al-Qur</w:t>
      </w:r>
      <w:r w:rsidR="00EA2236" w:rsidRPr="0076465F">
        <w:rPr>
          <w:sz w:val="24"/>
          <w:szCs w:val="24"/>
          <w:lang w:val="id-ID"/>
        </w:rPr>
        <w:t>’</w:t>
      </w:r>
      <w:r w:rsidRPr="0076465F">
        <w:rPr>
          <w:sz w:val="24"/>
          <w:szCs w:val="24"/>
        </w:rPr>
        <w:t>an memerintahkan kita untuk</w:t>
      </w:r>
      <w:r w:rsidR="00094788" w:rsidRPr="0076465F">
        <w:rPr>
          <w:lang w:val="id-ID"/>
        </w:rPr>
        <w:t xml:space="preserve"> </w:t>
      </w:r>
      <w:r w:rsidRPr="0076465F">
        <w:rPr>
          <w:sz w:val="24"/>
          <w:szCs w:val="24"/>
        </w:rPr>
        <w:t>makan dan minum makanan halal lagi baik.</w:t>
      </w:r>
      <w:proofErr w:type="gramEnd"/>
    </w:p>
    <w:p w:rsidR="00094788" w:rsidRPr="0076465F" w:rsidRDefault="003347F0" w:rsidP="0011547B">
      <w:pPr>
        <w:ind w:firstLine="720"/>
        <w:jc w:val="both"/>
        <w:rPr>
          <w:lang w:val="id-ID"/>
        </w:rPr>
      </w:pPr>
      <w:r w:rsidRPr="0076465F">
        <w:rPr>
          <w:b/>
          <w:bCs/>
          <w:sz w:val="24"/>
          <w:szCs w:val="24"/>
        </w:rPr>
        <w:lastRenderedPageBreak/>
        <w:t xml:space="preserve">Fasal kedua belas </w:t>
      </w:r>
      <w:r w:rsidRPr="0076465F">
        <w:rPr>
          <w:sz w:val="24"/>
          <w:szCs w:val="24"/>
        </w:rPr>
        <w:t xml:space="preserve">tentang </w:t>
      </w:r>
      <w:proofErr w:type="gramStart"/>
      <w:r w:rsidRPr="0076465F">
        <w:rPr>
          <w:sz w:val="24"/>
          <w:szCs w:val="24"/>
        </w:rPr>
        <w:t>apa</w:t>
      </w:r>
      <w:proofErr w:type="gramEnd"/>
      <w:r w:rsidRPr="0076465F">
        <w:rPr>
          <w:sz w:val="24"/>
          <w:szCs w:val="24"/>
        </w:rPr>
        <w:t xml:space="preserve"> saja yang membuat orang mudah</w:t>
      </w:r>
      <w:r w:rsidR="00094788" w:rsidRPr="0076465F">
        <w:rPr>
          <w:lang w:val="id-ID"/>
        </w:rPr>
        <w:t xml:space="preserve"> </w:t>
      </w:r>
      <w:r w:rsidRPr="0076465F">
        <w:rPr>
          <w:sz w:val="24"/>
          <w:szCs w:val="24"/>
        </w:rPr>
        <w:t>menghafal dan yang mudah membuat orang gampang lupa.</w:t>
      </w:r>
    </w:p>
    <w:p w:rsidR="002D6597" w:rsidRPr="0076465F" w:rsidRDefault="003347F0" w:rsidP="002866F2">
      <w:pPr>
        <w:ind w:firstLine="720"/>
        <w:jc w:val="both"/>
        <w:rPr>
          <w:rFonts w:asciiTheme="majorBidi" w:hAnsiTheme="majorBidi" w:cstheme="majorBidi"/>
          <w:b/>
          <w:bCs/>
          <w:sz w:val="24"/>
          <w:szCs w:val="24"/>
          <w:lang w:val="id-ID"/>
        </w:rPr>
      </w:pPr>
      <w:proofErr w:type="gramStart"/>
      <w:r w:rsidRPr="0076465F">
        <w:rPr>
          <w:b/>
          <w:bCs/>
          <w:sz w:val="24"/>
          <w:szCs w:val="24"/>
        </w:rPr>
        <w:t xml:space="preserve">Fasal yang terakhir </w:t>
      </w:r>
      <w:r w:rsidRPr="0076465F">
        <w:rPr>
          <w:sz w:val="24"/>
          <w:szCs w:val="24"/>
        </w:rPr>
        <w:t>adalah tentang amalan dan bacaan yang membuat</w:t>
      </w:r>
      <w:r w:rsidR="0011547B" w:rsidRPr="0076465F">
        <w:rPr>
          <w:lang w:val="id-ID"/>
        </w:rPr>
        <w:t xml:space="preserve"> </w:t>
      </w:r>
      <w:r w:rsidRPr="0076465F">
        <w:rPr>
          <w:sz w:val="24"/>
          <w:szCs w:val="24"/>
        </w:rPr>
        <w:t>pelakunya tercurahi riz</w:t>
      </w:r>
      <w:r w:rsidR="002866F2" w:rsidRPr="0076465F">
        <w:rPr>
          <w:sz w:val="24"/>
          <w:szCs w:val="24"/>
          <w:lang w:val="id-ID"/>
        </w:rPr>
        <w:t>k</w:t>
      </w:r>
      <w:r w:rsidRPr="0076465F">
        <w:rPr>
          <w:sz w:val="24"/>
          <w:szCs w:val="24"/>
        </w:rPr>
        <w:t>i Allah</w:t>
      </w:r>
      <w:r w:rsidR="00001790">
        <w:rPr>
          <w:sz w:val="24"/>
          <w:szCs w:val="24"/>
          <w:lang w:val="id-ID"/>
        </w:rPr>
        <w:t xml:space="preserve"> SWT.</w:t>
      </w:r>
      <w:proofErr w:type="gramEnd"/>
      <w:r w:rsidR="00DC2EE0" w:rsidRPr="0076465F">
        <w:rPr>
          <w:sz w:val="24"/>
          <w:szCs w:val="24"/>
          <w:lang w:val="id-ID"/>
        </w:rPr>
        <w:t xml:space="preserve">                                               </w:t>
      </w:r>
    </w:p>
    <w:sectPr w:rsidR="002D6597" w:rsidRPr="0076465F" w:rsidSect="00614AC1">
      <w:headerReference w:type="default" r:id="rId9"/>
      <w:footerReference w:type="default" r:id="rId10"/>
      <w:pgSz w:w="11907" w:h="16840" w:code="9"/>
      <w:pgMar w:top="2268" w:right="1701" w:bottom="1701" w:left="2268" w:header="0" w:footer="981" w:gutter="0"/>
      <w:pgNumType w:start="39"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AF" w:rsidRDefault="006E7BAF">
      <w:r>
        <w:separator/>
      </w:r>
    </w:p>
  </w:endnote>
  <w:endnote w:type="continuationSeparator" w:id="0">
    <w:p w:rsidR="006E7BAF" w:rsidRDefault="006E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rade Gothic 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F0" w:rsidRPr="00E44C5B" w:rsidRDefault="003347F0" w:rsidP="00E44C5B">
    <w:pPr>
      <w:tabs>
        <w:tab w:val="right" w:pos="8252"/>
      </w:tabs>
      <w:spacing w:line="200" w:lineRule="exact"/>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AF" w:rsidRDefault="006E7BAF">
      <w:r>
        <w:separator/>
      </w:r>
    </w:p>
  </w:footnote>
  <w:footnote w:type="continuationSeparator" w:id="0">
    <w:p w:rsidR="006E7BAF" w:rsidRDefault="006E7BAF">
      <w:r>
        <w:continuationSeparator/>
      </w:r>
    </w:p>
  </w:footnote>
  <w:footnote w:id="1">
    <w:p w:rsidR="003347F0" w:rsidRPr="000F6C70" w:rsidRDefault="003347F0" w:rsidP="00FE44B2">
      <w:pPr>
        <w:pStyle w:val="FootnoteText"/>
        <w:spacing w:line="240" w:lineRule="auto"/>
        <w:ind w:firstLine="720"/>
        <w:jc w:val="both"/>
      </w:pPr>
      <w:r>
        <w:rPr>
          <w:rStyle w:val="FootnoteReference"/>
        </w:rPr>
        <w:footnoteRef/>
      </w:r>
      <w:r>
        <w:t xml:space="preserve"> </w:t>
      </w:r>
      <w:r w:rsidRPr="000F6C70">
        <w:t xml:space="preserve">H. Zainal Abidin Ahmad, </w:t>
      </w:r>
      <w:r w:rsidRPr="00622362">
        <w:rPr>
          <w:i/>
          <w:iCs/>
        </w:rPr>
        <w:t>Riwayat Hidup Imam Al-Ghazali</w:t>
      </w:r>
      <w:r w:rsidRPr="000F6C70">
        <w:t>, (Jakarta : Bulan Bintang, 1975), h. 27</w:t>
      </w:r>
    </w:p>
  </w:footnote>
  <w:footnote w:id="2">
    <w:p w:rsidR="003347F0" w:rsidRPr="000F6C70" w:rsidRDefault="003347F0" w:rsidP="00622362">
      <w:pPr>
        <w:pStyle w:val="FootnoteText"/>
        <w:ind w:firstLine="720"/>
        <w:rPr>
          <w:lang w:val="id-ID"/>
        </w:rPr>
      </w:pPr>
      <w:r>
        <w:rPr>
          <w:rStyle w:val="FootnoteReference"/>
        </w:rPr>
        <w:footnoteRef/>
      </w:r>
      <w:r>
        <w:t xml:space="preserve"> </w:t>
      </w:r>
      <w:r w:rsidRPr="000F6C70">
        <w:rPr>
          <w:i/>
          <w:iCs/>
          <w:lang w:val="id-ID"/>
        </w:rPr>
        <w:t>Ibid</w:t>
      </w:r>
    </w:p>
  </w:footnote>
  <w:footnote w:id="3">
    <w:p w:rsidR="003347F0" w:rsidRPr="00A4331D" w:rsidRDefault="003347F0" w:rsidP="00FE44B2">
      <w:pPr>
        <w:pStyle w:val="FootnoteText"/>
        <w:spacing w:line="240" w:lineRule="auto"/>
        <w:ind w:firstLine="720"/>
        <w:jc w:val="both"/>
      </w:pPr>
      <w:r>
        <w:rPr>
          <w:rStyle w:val="FootnoteReference"/>
        </w:rPr>
        <w:footnoteRef/>
      </w:r>
      <w:r>
        <w:t xml:space="preserve"> Drs. H. Mahfudz Masduki, M.A, </w:t>
      </w:r>
      <w:r w:rsidRPr="00622362">
        <w:rPr>
          <w:i/>
          <w:iCs/>
        </w:rPr>
        <w:t>Spritualitas dan Rasionalitas Al- Ghazali</w:t>
      </w:r>
      <w:r>
        <w:t>, (</w:t>
      </w:r>
      <w:r>
        <w:rPr>
          <w:lang w:val="id-ID"/>
        </w:rPr>
        <w:t xml:space="preserve"> </w:t>
      </w:r>
      <w:r>
        <w:t>Yogyakarta</w:t>
      </w:r>
      <w:r>
        <w:rPr>
          <w:lang w:val="id-ID"/>
        </w:rPr>
        <w:t xml:space="preserve">, </w:t>
      </w:r>
      <w:r>
        <w:t>TH Press, 2005), h. 10</w:t>
      </w:r>
    </w:p>
  </w:footnote>
  <w:footnote w:id="4">
    <w:p w:rsidR="003347F0" w:rsidRPr="00A226F0" w:rsidRDefault="003347F0" w:rsidP="00FE44B2">
      <w:pPr>
        <w:pStyle w:val="FootnoteText"/>
        <w:ind w:firstLine="720"/>
        <w:jc w:val="both"/>
      </w:pPr>
      <w:r w:rsidRPr="00A226F0">
        <w:rPr>
          <w:rStyle w:val="FootnoteReference"/>
        </w:rPr>
        <w:footnoteRef/>
      </w:r>
      <w:r w:rsidRPr="00A226F0">
        <w:t xml:space="preserve"> </w:t>
      </w:r>
      <w:r w:rsidRPr="00A226F0">
        <w:rPr>
          <w:i/>
          <w:iCs/>
        </w:rPr>
        <w:t>Ibid</w:t>
      </w:r>
    </w:p>
  </w:footnote>
  <w:footnote w:id="5">
    <w:p w:rsidR="003347F0" w:rsidRPr="00A226F0" w:rsidRDefault="003347F0" w:rsidP="00622362">
      <w:pPr>
        <w:pStyle w:val="FootnoteText"/>
      </w:pPr>
      <w:r>
        <w:rPr>
          <w:rStyle w:val="FootnoteReference"/>
        </w:rPr>
        <w:footnoteRef/>
      </w:r>
      <w:r>
        <w:t xml:space="preserve"> </w:t>
      </w:r>
      <w:r w:rsidRPr="00622362">
        <w:rPr>
          <w:i/>
          <w:iCs/>
          <w:lang w:val="id-ID"/>
        </w:rPr>
        <w:t>I</w:t>
      </w:r>
      <w:r w:rsidRPr="00622362">
        <w:rPr>
          <w:i/>
          <w:iCs/>
        </w:rPr>
        <w:t>bid</w:t>
      </w:r>
    </w:p>
  </w:footnote>
  <w:footnote w:id="6">
    <w:p w:rsidR="003347F0" w:rsidRPr="00B44E99" w:rsidRDefault="003347F0" w:rsidP="00FE44B2">
      <w:pPr>
        <w:pStyle w:val="FootnoteText"/>
        <w:spacing w:line="240" w:lineRule="auto"/>
        <w:ind w:firstLine="720"/>
        <w:jc w:val="both"/>
      </w:pPr>
      <w:r>
        <w:rPr>
          <w:rStyle w:val="FootnoteReference"/>
        </w:rPr>
        <w:footnoteRef/>
      </w:r>
      <w:r>
        <w:t xml:space="preserve"> </w:t>
      </w:r>
      <w:r w:rsidRPr="00593BBC">
        <w:rPr>
          <w:i/>
          <w:iCs/>
          <w:lang w:val="id-ID"/>
        </w:rPr>
        <w:t>I</w:t>
      </w:r>
      <w:r w:rsidRPr="00593BBC">
        <w:rPr>
          <w:i/>
          <w:iCs/>
        </w:rPr>
        <w:t>bid</w:t>
      </w:r>
    </w:p>
  </w:footnote>
  <w:footnote w:id="7">
    <w:p w:rsidR="003347F0" w:rsidRPr="001D6016" w:rsidRDefault="003347F0" w:rsidP="00FE44B2">
      <w:pPr>
        <w:pStyle w:val="FootnoteText"/>
        <w:spacing w:line="240" w:lineRule="auto"/>
        <w:ind w:firstLine="720"/>
        <w:jc w:val="both"/>
      </w:pPr>
      <w:r>
        <w:rPr>
          <w:rStyle w:val="FootnoteReference"/>
        </w:rPr>
        <w:footnoteRef/>
      </w:r>
      <w:r>
        <w:t xml:space="preserve"> </w:t>
      </w:r>
      <w:r w:rsidRPr="008F5E73">
        <w:t xml:space="preserve">Zainal Abidin Ahmad, </w:t>
      </w:r>
      <w:r w:rsidRPr="00593BBC">
        <w:rPr>
          <w:i/>
          <w:iCs/>
        </w:rPr>
        <w:t>Riwayat Hidup Imam Al-Ghazali</w:t>
      </w:r>
      <w:r w:rsidRPr="008F5E73">
        <w:t>, (Jakarta : Bulan Bintang, 1975), h.</w:t>
      </w:r>
      <w:r w:rsidRPr="001D6016">
        <w:t xml:space="preserve"> 34</w:t>
      </w:r>
    </w:p>
  </w:footnote>
  <w:footnote w:id="8">
    <w:p w:rsidR="00E45A5B" w:rsidRPr="00A26B55" w:rsidRDefault="00E45A5B" w:rsidP="00E45A5B">
      <w:pPr>
        <w:pStyle w:val="FootnoteText"/>
        <w:ind w:firstLine="720"/>
        <w:rPr>
          <w:lang w:val="id-ID"/>
        </w:rPr>
      </w:pPr>
      <w:r w:rsidRPr="000E4D9D">
        <w:rPr>
          <w:rStyle w:val="FootnoteReference"/>
        </w:rPr>
        <w:footnoteRef/>
      </w:r>
      <w:r w:rsidRPr="000E4D9D">
        <w:rPr>
          <w:lang w:val="id-ID"/>
        </w:rPr>
        <w:t xml:space="preserve"> </w:t>
      </w:r>
      <w:r w:rsidRPr="000E4D9D">
        <w:rPr>
          <w:rFonts w:ascii="Trade Gothic LT" w:hAnsi="Trade Gothic LT"/>
          <w:shd w:val="clear" w:color="auto" w:fill="FFFFFF"/>
          <w:lang w:val="id-ID"/>
        </w:rPr>
        <w:t xml:space="preserve">Sulaiman Dunya, </w:t>
      </w:r>
      <w:r w:rsidRPr="000E4D9D">
        <w:rPr>
          <w:rFonts w:ascii="Trade Gothic LT" w:hAnsi="Trade Gothic LT"/>
          <w:i/>
          <w:iCs/>
          <w:shd w:val="clear" w:color="auto" w:fill="FFFFFF"/>
          <w:lang w:val="id-ID"/>
        </w:rPr>
        <w:t>al-Haqîqah fî Nazhr al-Ghazâlîy</w:t>
      </w:r>
      <w:r w:rsidRPr="000E4D9D">
        <w:rPr>
          <w:rFonts w:ascii="Trade Gothic LT" w:hAnsi="Trade Gothic LT"/>
          <w:shd w:val="clear" w:color="auto" w:fill="FFFFFF"/>
          <w:lang w:val="id-ID"/>
        </w:rPr>
        <w:t>, Cairo: Dar al-Ma’arif, 1994, hal. 15</w:t>
      </w:r>
    </w:p>
  </w:footnote>
  <w:footnote w:id="9">
    <w:p w:rsidR="00E45A5B" w:rsidRPr="000E4D9D" w:rsidRDefault="00E45A5B" w:rsidP="00E45A5B">
      <w:pPr>
        <w:pStyle w:val="FootnoteText"/>
        <w:spacing w:line="240" w:lineRule="auto"/>
        <w:ind w:firstLine="720"/>
        <w:jc w:val="both"/>
        <w:rPr>
          <w:lang w:val="id-ID"/>
        </w:rPr>
      </w:pPr>
      <w:r w:rsidRPr="000E4D9D">
        <w:rPr>
          <w:rStyle w:val="FootnoteReference"/>
        </w:rPr>
        <w:footnoteRef/>
      </w:r>
      <w:r w:rsidRPr="000E4D9D">
        <w:rPr>
          <w:lang w:val="id-ID"/>
        </w:rPr>
        <w:t xml:space="preserve"> </w:t>
      </w:r>
      <w:r w:rsidRPr="000E4D9D">
        <w:rPr>
          <w:rFonts w:ascii="Trade Gothic LT" w:hAnsi="Trade Gothic LT"/>
          <w:shd w:val="clear" w:color="auto" w:fill="FFFFFF"/>
          <w:lang w:val="id-ID"/>
        </w:rPr>
        <w:t xml:space="preserve">Muhammad Yasin Arabi, </w:t>
      </w:r>
      <w:r w:rsidRPr="00827852">
        <w:rPr>
          <w:rFonts w:ascii="Trade Gothic LT" w:hAnsi="Trade Gothic LT"/>
          <w:i/>
          <w:iCs/>
          <w:shd w:val="clear" w:color="auto" w:fill="FFFFFF"/>
          <w:lang w:val="id-ID"/>
        </w:rPr>
        <w:t>Mawâqif wa Maqâshid fî al-Fikr al-Falsafîy al-Islâmîy al-Muqârin</w:t>
      </w:r>
      <w:r w:rsidRPr="000E4D9D">
        <w:rPr>
          <w:rFonts w:ascii="Trade Gothic LT" w:hAnsi="Trade Gothic LT"/>
          <w:shd w:val="clear" w:color="auto" w:fill="FFFFFF"/>
          <w:lang w:val="id-ID"/>
        </w:rPr>
        <w:t>, Dar al-Arabiyah li al-Kitab, 1991, hal. 271</w:t>
      </w:r>
    </w:p>
  </w:footnote>
  <w:footnote w:id="10">
    <w:p w:rsidR="00E45A5B" w:rsidRPr="000E4D9D" w:rsidRDefault="00E45A5B" w:rsidP="00E45A5B">
      <w:pPr>
        <w:pStyle w:val="FootnoteText"/>
        <w:spacing w:line="240" w:lineRule="auto"/>
        <w:ind w:firstLine="720"/>
        <w:jc w:val="both"/>
      </w:pPr>
      <w:r w:rsidRPr="000E4D9D">
        <w:rPr>
          <w:rStyle w:val="FootnoteReference"/>
        </w:rPr>
        <w:footnoteRef/>
      </w:r>
      <w:r w:rsidRPr="000E4D9D">
        <w:t xml:space="preserve"> </w:t>
      </w:r>
      <w:r w:rsidRPr="000E4D9D">
        <w:rPr>
          <w:rFonts w:ascii="Trade Gothic LT" w:hAnsi="Trade Gothic LT"/>
          <w:shd w:val="clear" w:color="auto" w:fill="FFFFFF"/>
        </w:rPr>
        <w:t xml:space="preserve">Al-Ghazali, </w:t>
      </w:r>
      <w:r w:rsidRPr="000E4D9D">
        <w:rPr>
          <w:rFonts w:ascii="Trade Gothic LT" w:hAnsi="Trade Gothic LT"/>
          <w:i/>
          <w:iCs/>
          <w:shd w:val="clear" w:color="auto" w:fill="FFFFFF"/>
        </w:rPr>
        <w:t>al-Munqidz min al-Dhalâl</w:t>
      </w:r>
      <w:r w:rsidRPr="000E4D9D">
        <w:rPr>
          <w:rFonts w:ascii="Trade Gothic LT" w:hAnsi="Trade Gothic LT"/>
          <w:shd w:val="clear" w:color="auto" w:fill="FFFFFF"/>
        </w:rPr>
        <w:t xml:space="preserve">, Beirut: al-Maktabah al-Sya’biyah, t. </w:t>
      </w:r>
      <w:proofErr w:type="gramStart"/>
      <w:r w:rsidRPr="000E4D9D">
        <w:rPr>
          <w:rFonts w:ascii="Trade Gothic LT" w:hAnsi="Trade Gothic LT"/>
          <w:shd w:val="clear" w:color="auto" w:fill="FFFFFF"/>
        </w:rPr>
        <w:t>th</w:t>
      </w:r>
      <w:proofErr w:type="gramEnd"/>
      <w:r w:rsidRPr="000E4D9D">
        <w:rPr>
          <w:rFonts w:ascii="Trade Gothic LT" w:hAnsi="Trade Gothic LT"/>
          <w:shd w:val="clear" w:color="auto" w:fill="FFFFFF"/>
        </w:rPr>
        <w:t xml:space="preserve">. </w:t>
      </w:r>
      <w:proofErr w:type="gramStart"/>
      <w:r w:rsidRPr="000E4D9D">
        <w:rPr>
          <w:rFonts w:ascii="Trade Gothic LT" w:hAnsi="Trade Gothic LT"/>
          <w:shd w:val="clear" w:color="auto" w:fill="FFFFFF"/>
        </w:rPr>
        <w:t>hal</w:t>
      </w:r>
      <w:proofErr w:type="gramEnd"/>
      <w:r w:rsidRPr="000E4D9D">
        <w:rPr>
          <w:rFonts w:ascii="Trade Gothic LT" w:hAnsi="Trade Gothic LT"/>
          <w:shd w:val="clear" w:color="auto" w:fill="FFFFFF"/>
        </w:rPr>
        <w:t>. 11</w:t>
      </w:r>
    </w:p>
  </w:footnote>
  <w:footnote w:id="11">
    <w:p w:rsidR="00E45A5B" w:rsidRPr="000E4D9D" w:rsidRDefault="00E45A5B" w:rsidP="00E45A5B">
      <w:pPr>
        <w:pStyle w:val="FootnoteText"/>
        <w:spacing w:line="240" w:lineRule="auto"/>
        <w:ind w:firstLine="720"/>
        <w:jc w:val="both"/>
        <w:rPr>
          <w:lang w:val="id-ID"/>
        </w:rPr>
      </w:pPr>
      <w:r w:rsidRPr="000E4D9D">
        <w:rPr>
          <w:rStyle w:val="FootnoteReference"/>
        </w:rPr>
        <w:footnoteRef/>
      </w:r>
      <w:r w:rsidRPr="000E4D9D">
        <w:rPr>
          <w:lang w:val="id-ID"/>
        </w:rPr>
        <w:t xml:space="preserve"> </w:t>
      </w:r>
      <w:r w:rsidRPr="000E4D9D">
        <w:rPr>
          <w:rFonts w:ascii="Trade Gothic LT" w:hAnsi="Trade Gothic LT"/>
          <w:shd w:val="clear" w:color="auto" w:fill="FFFFFF"/>
          <w:lang w:val="id-ID"/>
        </w:rPr>
        <w:t xml:space="preserve">Majdi Muhammad Ibrahim, </w:t>
      </w:r>
      <w:r w:rsidRPr="000E4D9D">
        <w:rPr>
          <w:rFonts w:ascii="Trade Gothic LT" w:hAnsi="Trade Gothic LT"/>
          <w:i/>
          <w:iCs/>
          <w:shd w:val="clear" w:color="auto" w:fill="FFFFFF"/>
          <w:lang w:val="id-ID"/>
        </w:rPr>
        <w:t>al-Tashawwuf al-Sunnîy; Hâl al-Fanâ` Bayn-a al-Junaydîy wa al-Ghazâlîy</w:t>
      </w:r>
      <w:r w:rsidRPr="000E4D9D">
        <w:rPr>
          <w:rFonts w:ascii="Trade Gothic LT" w:hAnsi="Trade Gothic LT"/>
          <w:shd w:val="clear" w:color="auto" w:fill="FFFFFF"/>
          <w:lang w:val="id-ID"/>
        </w:rPr>
        <w:t>, Maktabah al-Tsaqafah al-Diniyah, 2002, hal. 506</w:t>
      </w:r>
    </w:p>
  </w:footnote>
  <w:footnote w:id="12">
    <w:p w:rsidR="00E45A5B" w:rsidRPr="000E4D9D" w:rsidRDefault="00E45A5B" w:rsidP="00E45A5B">
      <w:pPr>
        <w:pStyle w:val="FootnoteText"/>
        <w:spacing w:line="240" w:lineRule="auto"/>
        <w:ind w:firstLine="720"/>
        <w:jc w:val="both"/>
      </w:pPr>
      <w:r w:rsidRPr="000E4D9D">
        <w:rPr>
          <w:rStyle w:val="FootnoteReference"/>
        </w:rPr>
        <w:footnoteRef/>
      </w:r>
      <w:r w:rsidRPr="000E4D9D">
        <w:t xml:space="preserve"> </w:t>
      </w:r>
      <w:r w:rsidRPr="000E4D9D">
        <w:rPr>
          <w:rFonts w:ascii="Trade Gothic LT" w:hAnsi="Trade Gothic LT"/>
          <w:shd w:val="clear" w:color="auto" w:fill="FFFFFF"/>
        </w:rPr>
        <w:t xml:space="preserve">Muhammad Abed al-Gabiri, </w:t>
      </w:r>
      <w:r w:rsidRPr="000E4D9D">
        <w:rPr>
          <w:rFonts w:ascii="Trade Gothic LT" w:hAnsi="Trade Gothic LT"/>
          <w:i/>
          <w:iCs/>
          <w:shd w:val="clear" w:color="auto" w:fill="FFFFFF"/>
        </w:rPr>
        <w:t xml:space="preserve">Nahn-u </w:t>
      </w:r>
      <w:proofErr w:type="gramStart"/>
      <w:r w:rsidRPr="000E4D9D">
        <w:rPr>
          <w:rFonts w:ascii="Trade Gothic LT" w:hAnsi="Trade Gothic LT"/>
          <w:i/>
          <w:iCs/>
          <w:shd w:val="clear" w:color="auto" w:fill="FFFFFF"/>
        </w:rPr>
        <w:t>wa</w:t>
      </w:r>
      <w:proofErr w:type="gramEnd"/>
      <w:r w:rsidRPr="000E4D9D">
        <w:rPr>
          <w:rFonts w:ascii="Trade Gothic LT" w:hAnsi="Trade Gothic LT"/>
          <w:i/>
          <w:iCs/>
          <w:shd w:val="clear" w:color="auto" w:fill="FFFFFF"/>
        </w:rPr>
        <w:t xml:space="preserve"> al-Turâst</w:t>
      </w:r>
      <w:r w:rsidRPr="000E4D9D">
        <w:rPr>
          <w:rFonts w:ascii="Trade Gothic LT" w:hAnsi="Trade Gothic LT"/>
          <w:shd w:val="clear" w:color="auto" w:fill="FFFFFF"/>
        </w:rPr>
        <w:t>, Beirut: Markaz Dirasat al-Wihdah al-Arabiyah, hal. 169-170</w:t>
      </w:r>
    </w:p>
  </w:footnote>
  <w:footnote w:id="13">
    <w:p w:rsidR="00E45A5B" w:rsidRPr="000E4D9D" w:rsidRDefault="00E45A5B" w:rsidP="00E45A5B">
      <w:pPr>
        <w:pStyle w:val="FootnoteText"/>
        <w:spacing w:line="240" w:lineRule="auto"/>
        <w:ind w:firstLine="720"/>
      </w:pPr>
      <w:r w:rsidRPr="000E4D9D">
        <w:rPr>
          <w:rStyle w:val="FootnoteReference"/>
        </w:rPr>
        <w:footnoteRef/>
      </w:r>
      <w:r w:rsidRPr="000E4D9D">
        <w:t xml:space="preserve"> </w:t>
      </w:r>
      <w:r w:rsidRPr="000E4D9D">
        <w:rPr>
          <w:rFonts w:ascii="Trade Gothic LT" w:hAnsi="Trade Gothic LT"/>
          <w:shd w:val="clear" w:color="auto" w:fill="FFFFFF"/>
        </w:rPr>
        <w:t>Yohana Qamer, al-Ghazâlîy, Beirut: Katholik, 1947, hal. 24</w:t>
      </w:r>
    </w:p>
  </w:footnote>
  <w:footnote w:id="14">
    <w:p w:rsidR="00E45A5B" w:rsidRPr="006663EB" w:rsidRDefault="00E45A5B" w:rsidP="00E45A5B">
      <w:pPr>
        <w:pStyle w:val="FootnoteText"/>
      </w:pPr>
      <w:r>
        <w:rPr>
          <w:rStyle w:val="FootnoteReference"/>
        </w:rPr>
        <w:footnoteRef/>
      </w:r>
      <w:r>
        <w:t xml:space="preserve"> </w:t>
      </w:r>
      <w:r w:rsidRPr="006663EB">
        <w:t xml:space="preserve">Drs. H. Mahfudz Masduki, M.A, </w:t>
      </w:r>
      <w:r w:rsidRPr="00827852">
        <w:rPr>
          <w:i/>
          <w:iCs/>
        </w:rPr>
        <w:t>Op Cit</w:t>
      </w:r>
      <w:r w:rsidRPr="006663EB">
        <w:t>, h. 31-32</w:t>
      </w:r>
    </w:p>
  </w:footnote>
  <w:footnote w:id="15">
    <w:p w:rsidR="003347F0" w:rsidRPr="008C2CB9" w:rsidRDefault="003347F0" w:rsidP="00FE44B2">
      <w:pPr>
        <w:pStyle w:val="FootnoteText"/>
        <w:spacing w:line="240" w:lineRule="auto"/>
        <w:ind w:firstLine="720"/>
        <w:jc w:val="both"/>
      </w:pPr>
      <w:r>
        <w:rPr>
          <w:rStyle w:val="FootnoteReference"/>
        </w:rPr>
        <w:footnoteRef/>
      </w:r>
      <w:r>
        <w:t xml:space="preserve"> </w:t>
      </w:r>
      <w:r w:rsidRPr="008C2CB9">
        <w:t xml:space="preserve">M. Hasan, </w:t>
      </w:r>
      <w:r w:rsidRPr="00FD3145">
        <w:rPr>
          <w:i/>
          <w:iCs/>
        </w:rPr>
        <w:t>Perbandingan Madzhab</w:t>
      </w:r>
      <w:r w:rsidRPr="008C2CB9">
        <w:t>, ( Jakarta : PT Raja Granfindo Persada, 2006 ), cet. Ke 4, h. 267</w:t>
      </w:r>
    </w:p>
  </w:footnote>
  <w:footnote w:id="16">
    <w:p w:rsidR="003347F0" w:rsidRDefault="003347F0" w:rsidP="005721F6">
      <w:pPr>
        <w:pStyle w:val="FootnoteText"/>
        <w:spacing w:line="240" w:lineRule="auto"/>
        <w:ind w:firstLine="720"/>
        <w:jc w:val="both"/>
      </w:pPr>
      <w:r>
        <w:rPr>
          <w:rStyle w:val="FootnoteReference"/>
        </w:rPr>
        <w:footnoteRef/>
      </w:r>
      <w:r>
        <w:t xml:space="preserve"> Yunasril Ali, </w:t>
      </w:r>
      <w:r w:rsidRPr="00DA3729">
        <w:rPr>
          <w:i/>
          <w:iCs/>
        </w:rPr>
        <w:t>Perkembangan Pemikiran Falsafi dalam Islam</w:t>
      </w:r>
      <w:r>
        <w:t>, (Jakarta. Bumi Aksara,</w:t>
      </w:r>
    </w:p>
    <w:p w:rsidR="003347F0" w:rsidRPr="00AB5A1D" w:rsidRDefault="003347F0" w:rsidP="005721F6">
      <w:pPr>
        <w:pStyle w:val="FootnoteText"/>
        <w:spacing w:line="240" w:lineRule="auto"/>
        <w:jc w:val="both"/>
        <w:rPr>
          <w:lang w:val="id-ID"/>
        </w:rPr>
      </w:pPr>
      <w:proofErr w:type="gramStart"/>
      <w:r>
        <w:t>1991) h1m.</w:t>
      </w:r>
      <w:proofErr w:type="gramEnd"/>
      <w:r>
        <w:t xml:space="preserve"> 67.</w:t>
      </w:r>
    </w:p>
  </w:footnote>
  <w:footnote w:id="17">
    <w:p w:rsidR="003347F0" w:rsidRPr="005721F6" w:rsidRDefault="003347F0" w:rsidP="000E4D9D">
      <w:pPr>
        <w:pStyle w:val="FootnoteText"/>
        <w:spacing w:line="240" w:lineRule="auto"/>
        <w:ind w:firstLine="720"/>
        <w:jc w:val="both"/>
        <w:rPr>
          <w:lang w:val="id-ID"/>
        </w:rPr>
      </w:pPr>
      <w:r>
        <w:rPr>
          <w:rStyle w:val="FootnoteReference"/>
        </w:rPr>
        <w:footnoteRef/>
      </w:r>
      <w:r w:rsidRPr="005721F6">
        <w:rPr>
          <w:lang w:val="id-ID"/>
        </w:rPr>
        <w:t xml:space="preserve"> </w:t>
      </w:r>
      <w:r w:rsidRPr="00FD3145">
        <w:rPr>
          <w:rFonts w:asciiTheme="majorBidi" w:hAnsiTheme="majorBidi" w:cstheme="majorBidi"/>
          <w:color w:val="212529"/>
        </w:rPr>
        <w:t>DR. Arrazy Hasyim, MA, di unggah tgl 10 Mei 2019,</w:t>
      </w:r>
      <w:r w:rsidRPr="00FD3145">
        <w:rPr>
          <w:rFonts w:asciiTheme="majorBidi" w:hAnsiTheme="majorBidi" w:cstheme="majorBidi"/>
          <w:color w:val="212529"/>
          <w:lang w:val="id-ID"/>
        </w:rPr>
        <w:t xml:space="preserve"> dengan</w:t>
      </w:r>
      <w:r w:rsidRPr="00FD3145">
        <w:rPr>
          <w:rFonts w:asciiTheme="majorBidi" w:hAnsiTheme="majorBidi" w:cstheme="majorBidi"/>
          <w:color w:val="212529"/>
        </w:rPr>
        <w:t xml:space="preserve"> alamat :</w:t>
      </w:r>
      <w:r w:rsidRPr="00FD3145">
        <w:rPr>
          <w:rFonts w:asciiTheme="majorBidi" w:hAnsiTheme="majorBidi" w:cstheme="majorBidi"/>
        </w:rPr>
        <w:t xml:space="preserve"> </w:t>
      </w:r>
      <w:hyperlink r:id="rId1" w:history="1">
        <w:r w:rsidRPr="00FD3145">
          <w:rPr>
            <w:rStyle w:val="Hyperlink"/>
            <w:rFonts w:asciiTheme="majorBidi" w:eastAsiaTheme="majorEastAsia" w:hAnsiTheme="majorBidi" w:cstheme="majorBidi"/>
          </w:rPr>
          <w:t>https://islami.co/sekilas-mengenal-isi-kitab-ihya-ulumiddin-karya-fenomenal-al-Imâm al-Ghazâlî /</w:t>
        </w:r>
      </w:hyperlink>
    </w:p>
  </w:footnote>
  <w:footnote w:id="18">
    <w:p w:rsidR="003347F0" w:rsidRPr="00D647C7" w:rsidRDefault="003347F0" w:rsidP="008F5E73">
      <w:pPr>
        <w:pStyle w:val="FootnoteText"/>
        <w:spacing w:line="240" w:lineRule="auto"/>
        <w:ind w:firstLine="720"/>
        <w:jc w:val="both"/>
        <w:rPr>
          <w:lang w:val="id-ID"/>
        </w:rPr>
      </w:pPr>
      <w:r>
        <w:rPr>
          <w:rStyle w:val="FootnoteReference"/>
        </w:rPr>
        <w:footnoteRef/>
      </w:r>
      <w:r w:rsidRPr="00103CC4">
        <w:rPr>
          <w:lang w:val="id-ID"/>
        </w:rPr>
        <w:t xml:space="preserve"> Aliy</w:t>
      </w:r>
      <w:r>
        <w:rPr>
          <w:lang w:val="id-ID"/>
        </w:rPr>
        <w:t xml:space="preserve"> </w:t>
      </w:r>
      <w:r w:rsidRPr="00103CC4">
        <w:rPr>
          <w:lang w:val="id-ID"/>
        </w:rPr>
        <w:t>As</w:t>
      </w:r>
      <w:r>
        <w:rPr>
          <w:lang w:val="id-ID"/>
        </w:rPr>
        <w:t>’</w:t>
      </w:r>
      <w:r w:rsidRPr="00103CC4">
        <w:rPr>
          <w:lang w:val="id-ID"/>
        </w:rPr>
        <w:t>ad,</w:t>
      </w:r>
      <w:r w:rsidRPr="00103CC4">
        <w:rPr>
          <w:i/>
          <w:iCs/>
          <w:lang w:val="id-ID"/>
        </w:rPr>
        <w:t>Terjemah</w:t>
      </w:r>
      <w:r w:rsidRPr="00D65729">
        <w:rPr>
          <w:i/>
          <w:iCs/>
          <w:lang w:val="id-ID"/>
        </w:rPr>
        <w:t xml:space="preserve"> </w:t>
      </w:r>
      <w:r w:rsidRPr="00103CC4">
        <w:rPr>
          <w:i/>
          <w:iCs/>
          <w:lang w:val="id-ID"/>
        </w:rPr>
        <w:t>Ta’limul</w:t>
      </w:r>
      <w:r w:rsidRPr="00D65729">
        <w:rPr>
          <w:i/>
          <w:iCs/>
          <w:lang w:val="id-ID"/>
        </w:rPr>
        <w:t xml:space="preserve"> </w:t>
      </w:r>
      <w:r w:rsidRPr="00103CC4">
        <w:rPr>
          <w:i/>
          <w:iCs/>
          <w:lang w:val="id-ID"/>
        </w:rPr>
        <w:t>Muta’alim</w:t>
      </w:r>
      <w:r w:rsidRPr="00D65729">
        <w:rPr>
          <w:i/>
          <w:iCs/>
          <w:lang w:val="id-ID"/>
        </w:rPr>
        <w:t xml:space="preserve"> </w:t>
      </w:r>
      <w:r w:rsidRPr="00103CC4">
        <w:rPr>
          <w:i/>
          <w:iCs/>
          <w:lang w:val="id-ID"/>
        </w:rPr>
        <w:t>Bimbingan</w:t>
      </w:r>
      <w:r w:rsidRPr="00D65729">
        <w:rPr>
          <w:i/>
          <w:iCs/>
          <w:lang w:val="id-ID"/>
        </w:rPr>
        <w:t xml:space="preserve"> </w:t>
      </w:r>
      <w:r w:rsidRPr="00103CC4">
        <w:rPr>
          <w:i/>
          <w:iCs/>
          <w:lang w:val="id-ID"/>
        </w:rPr>
        <w:t>Bagi</w:t>
      </w:r>
      <w:r w:rsidRPr="00D65729">
        <w:rPr>
          <w:i/>
          <w:iCs/>
          <w:lang w:val="id-ID"/>
        </w:rPr>
        <w:t xml:space="preserve"> </w:t>
      </w:r>
      <w:r w:rsidRPr="00103CC4">
        <w:rPr>
          <w:i/>
          <w:iCs/>
          <w:lang w:val="id-ID"/>
        </w:rPr>
        <w:t>Penuntut</w:t>
      </w:r>
      <w:r w:rsidRPr="00D65729">
        <w:rPr>
          <w:i/>
          <w:iCs/>
          <w:lang w:val="id-ID"/>
        </w:rPr>
        <w:t xml:space="preserve"> </w:t>
      </w:r>
      <w:r w:rsidRPr="00103CC4">
        <w:rPr>
          <w:i/>
          <w:iCs/>
          <w:lang w:val="id-ID"/>
        </w:rPr>
        <w:t>Ilmu</w:t>
      </w:r>
      <w:r w:rsidRPr="00D65729">
        <w:rPr>
          <w:i/>
          <w:iCs/>
          <w:lang w:val="id-ID"/>
        </w:rPr>
        <w:t xml:space="preserve"> </w:t>
      </w:r>
      <w:r w:rsidRPr="00103CC4">
        <w:rPr>
          <w:i/>
          <w:iCs/>
          <w:lang w:val="id-ID"/>
        </w:rPr>
        <w:t>Pengetahuan</w:t>
      </w:r>
      <w:r w:rsidRPr="00103CC4">
        <w:rPr>
          <w:lang w:val="id-ID"/>
        </w:rPr>
        <w:t>, (Kudus: Menara Kudus, 2007)</w:t>
      </w:r>
      <w:r>
        <w:rPr>
          <w:lang w:val="id-ID"/>
        </w:rPr>
        <w:t xml:space="preserve"> </w:t>
      </w:r>
      <w:r w:rsidRPr="00103CC4">
        <w:rPr>
          <w:lang w:val="id-ID"/>
        </w:rPr>
        <w:t>h. ii</w:t>
      </w:r>
    </w:p>
  </w:footnote>
  <w:footnote w:id="19">
    <w:p w:rsidR="003347F0" w:rsidRPr="00D647C7" w:rsidRDefault="003347F0" w:rsidP="008F5E73">
      <w:pPr>
        <w:pStyle w:val="FootnoteText"/>
        <w:spacing w:line="240" w:lineRule="auto"/>
        <w:ind w:firstLine="720"/>
        <w:jc w:val="both"/>
        <w:rPr>
          <w:lang w:val="id-ID"/>
        </w:rPr>
      </w:pPr>
      <w:r>
        <w:rPr>
          <w:rStyle w:val="FootnoteReference"/>
        </w:rPr>
        <w:footnoteRef/>
      </w:r>
      <w:r>
        <w:t xml:space="preserve"> </w:t>
      </w:r>
      <w:r w:rsidRPr="00D647C7">
        <w:t>Imam Tholhah</w:t>
      </w:r>
      <w:r>
        <w:rPr>
          <w:lang w:val="id-ID"/>
        </w:rPr>
        <w:t xml:space="preserve"> </w:t>
      </w:r>
      <w:r w:rsidRPr="00D647C7">
        <w:t xml:space="preserve">dan Ahmad Barizi, </w:t>
      </w:r>
      <w:r w:rsidRPr="00DA3729">
        <w:rPr>
          <w:i/>
          <w:iCs/>
        </w:rPr>
        <w:t>Membuka</w:t>
      </w:r>
      <w:r>
        <w:rPr>
          <w:i/>
          <w:iCs/>
          <w:lang w:val="id-ID"/>
        </w:rPr>
        <w:t xml:space="preserve"> </w:t>
      </w:r>
      <w:r w:rsidRPr="00DA3729">
        <w:rPr>
          <w:i/>
          <w:iCs/>
        </w:rPr>
        <w:t>Jendela</w:t>
      </w:r>
      <w:r>
        <w:rPr>
          <w:i/>
          <w:iCs/>
          <w:lang w:val="id-ID"/>
        </w:rPr>
        <w:t xml:space="preserve"> </w:t>
      </w:r>
      <w:r w:rsidRPr="00DA3729">
        <w:rPr>
          <w:i/>
          <w:iCs/>
        </w:rPr>
        <w:t>Pendidikan</w:t>
      </w:r>
      <w:r>
        <w:rPr>
          <w:i/>
          <w:iCs/>
          <w:lang w:val="id-ID"/>
        </w:rPr>
        <w:t xml:space="preserve"> </w:t>
      </w:r>
      <w:r w:rsidRPr="00DA3729">
        <w:rPr>
          <w:i/>
          <w:iCs/>
        </w:rPr>
        <w:t>Mengurai</w:t>
      </w:r>
      <w:r>
        <w:rPr>
          <w:i/>
          <w:iCs/>
          <w:lang w:val="id-ID"/>
        </w:rPr>
        <w:t xml:space="preserve"> </w:t>
      </w:r>
      <w:r w:rsidRPr="00DA3729">
        <w:rPr>
          <w:i/>
          <w:iCs/>
        </w:rPr>
        <w:t>Akar</w:t>
      </w:r>
      <w:r>
        <w:rPr>
          <w:i/>
          <w:iCs/>
          <w:lang w:val="id-ID"/>
        </w:rPr>
        <w:t xml:space="preserve"> </w:t>
      </w:r>
      <w:r w:rsidRPr="00DA3729">
        <w:rPr>
          <w:i/>
          <w:iCs/>
        </w:rPr>
        <w:t>Tradisi dan</w:t>
      </w:r>
      <w:r>
        <w:rPr>
          <w:i/>
          <w:iCs/>
          <w:lang w:val="id-ID"/>
        </w:rPr>
        <w:t xml:space="preserve"> </w:t>
      </w:r>
      <w:r w:rsidRPr="00DA3729">
        <w:rPr>
          <w:i/>
          <w:iCs/>
        </w:rPr>
        <w:t>Interaksi</w:t>
      </w:r>
      <w:r>
        <w:rPr>
          <w:i/>
          <w:iCs/>
          <w:lang w:val="id-ID"/>
        </w:rPr>
        <w:t xml:space="preserve"> </w:t>
      </w:r>
      <w:r w:rsidRPr="00DA3729">
        <w:rPr>
          <w:i/>
          <w:iCs/>
        </w:rPr>
        <w:t>Keilmuan</w:t>
      </w:r>
      <w:r>
        <w:rPr>
          <w:i/>
          <w:iCs/>
          <w:lang w:val="id-ID"/>
        </w:rPr>
        <w:t xml:space="preserve"> </w:t>
      </w:r>
      <w:r w:rsidRPr="00DA3729">
        <w:rPr>
          <w:i/>
          <w:iCs/>
        </w:rPr>
        <w:t>Pendidikan Islam</w:t>
      </w:r>
      <w:r w:rsidRPr="00D647C7">
        <w:t>, (Jakarta: PT. Raja Grafindo</w:t>
      </w:r>
      <w:r>
        <w:rPr>
          <w:lang w:val="id-ID"/>
        </w:rPr>
        <w:t xml:space="preserve"> </w:t>
      </w:r>
      <w:r w:rsidRPr="00D647C7">
        <w:t>Persada, 2004), h. 279</w:t>
      </w:r>
    </w:p>
  </w:footnote>
  <w:footnote w:id="20">
    <w:p w:rsidR="003347F0" w:rsidRPr="007222E3" w:rsidRDefault="003347F0" w:rsidP="00D65729">
      <w:pPr>
        <w:pStyle w:val="FootnoteText"/>
        <w:spacing w:line="240" w:lineRule="auto"/>
        <w:ind w:firstLine="720"/>
        <w:jc w:val="both"/>
        <w:rPr>
          <w:lang w:val="id-ID"/>
        </w:rPr>
      </w:pPr>
      <w:r>
        <w:rPr>
          <w:rStyle w:val="FootnoteReference"/>
        </w:rPr>
        <w:footnoteRef/>
      </w:r>
      <w:r>
        <w:t xml:space="preserve"> </w:t>
      </w:r>
      <w:r w:rsidRPr="007222E3">
        <w:t xml:space="preserve">Syeikh Ibrahim bin Ismail, </w:t>
      </w:r>
      <w:r w:rsidRPr="00DA3729">
        <w:rPr>
          <w:i/>
          <w:iCs/>
        </w:rPr>
        <w:t>Syar</w:t>
      </w:r>
      <w:r>
        <w:rPr>
          <w:i/>
          <w:iCs/>
          <w:lang w:val="id-ID"/>
        </w:rPr>
        <w:t>h</w:t>
      </w:r>
      <w:r w:rsidRPr="00DA3729">
        <w:rPr>
          <w:i/>
          <w:iCs/>
        </w:rPr>
        <w:t>u</w:t>
      </w:r>
      <w:r>
        <w:rPr>
          <w:i/>
          <w:iCs/>
          <w:lang w:val="id-ID"/>
        </w:rPr>
        <w:t xml:space="preserve"> </w:t>
      </w:r>
      <w:r w:rsidRPr="00DA3729">
        <w:rPr>
          <w:i/>
          <w:iCs/>
        </w:rPr>
        <w:t>Ta’lim al-Muta’allim</w:t>
      </w:r>
      <w:r w:rsidRPr="007222E3">
        <w:t>,</w:t>
      </w:r>
      <w:r>
        <w:rPr>
          <w:lang w:val="id-ID"/>
        </w:rPr>
        <w:t xml:space="preserve"> </w:t>
      </w:r>
      <w:r w:rsidRPr="007222E3">
        <w:t>(Semarang: CV. Toha Putra, 1993), h. iii.</w:t>
      </w:r>
    </w:p>
  </w:footnote>
  <w:footnote w:id="21">
    <w:p w:rsidR="00FD3145" w:rsidRPr="002427BB" w:rsidRDefault="00FD3145" w:rsidP="00FD3145">
      <w:pPr>
        <w:pStyle w:val="FootnoteText"/>
        <w:spacing w:line="240" w:lineRule="auto"/>
        <w:ind w:firstLine="720"/>
        <w:jc w:val="both"/>
        <w:rPr>
          <w:lang w:val="id-ID"/>
        </w:rPr>
      </w:pPr>
      <w:r>
        <w:rPr>
          <w:rStyle w:val="FootnoteReference"/>
        </w:rPr>
        <w:footnoteRef/>
      </w:r>
      <w:r>
        <w:t xml:space="preserve"> Fathu</w:t>
      </w:r>
      <w:r>
        <w:rPr>
          <w:lang w:val="id-ID"/>
        </w:rPr>
        <w:t xml:space="preserve"> </w:t>
      </w:r>
      <w:r w:rsidRPr="002427BB">
        <w:t xml:space="preserve">Lillah, </w:t>
      </w:r>
      <w:r w:rsidRPr="002427BB">
        <w:rPr>
          <w:i/>
          <w:iCs/>
        </w:rPr>
        <w:t>Kajian dan Analisis Ta‟lim Muta‟allim</w:t>
      </w:r>
      <w:r w:rsidRPr="002427BB">
        <w:t xml:space="preserve"> (Kediri: Santri Salafi Press, 2015), 14</w:t>
      </w:r>
    </w:p>
  </w:footnote>
  <w:footnote w:id="22">
    <w:p w:rsidR="003347F0" w:rsidRPr="00011128" w:rsidRDefault="003347F0" w:rsidP="00DA3729">
      <w:pPr>
        <w:pStyle w:val="FootnoteText"/>
        <w:spacing w:line="240" w:lineRule="auto"/>
        <w:ind w:firstLine="720"/>
        <w:rPr>
          <w:lang w:val="id-ID"/>
        </w:rPr>
      </w:pPr>
      <w:r>
        <w:rPr>
          <w:rStyle w:val="FootnoteReference"/>
        </w:rPr>
        <w:footnoteRef/>
      </w:r>
      <w:r w:rsidRPr="002A0916">
        <w:rPr>
          <w:lang w:val="id-ID"/>
        </w:rPr>
        <w:t xml:space="preserve"> Baharuddin</w:t>
      </w:r>
      <w:r>
        <w:rPr>
          <w:lang w:val="id-ID"/>
        </w:rPr>
        <w:t xml:space="preserve"> </w:t>
      </w:r>
      <w:r w:rsidRPr="002A0916">
        <w:rPr>
          <w:lang w:val="id-ID"/>
        </w:rPr>
        <w:t>dan</w:t>
      </w:r>
      <w:r>
        <w:rPr>
          <w:lang w:val="id-ID"/>
        </w:rPr>
        <w:t xml:space="preserve"> </w:t>
      </w:r>
      <w:r w:rsidRPr="002A0916">
        <w:rPr>
          <w:lang w:val="id-ID"/>
        </w:rPr>
        <w:t>Esa</w:t>
      </w:r>
      <w:r>
        <w:rPr>
          <w:lang w:val="id-ID"/>
        </w:rPr>
        <w:t xml:space="preserve"> </w:t>
      </w:r>
      <w:r w:rsidRPr="002A0916">
        <w:rPr>
          <w:lang w:val="id-ID"/>
        </w:rPr>
        <w:t>Nur</w:t>
      </w:r>
      <w:r>
        <w:rPr>
          <w:lang w:val="id-ID"/>
        </w:rPr>
        <w:t xml:space="preserve"> </w:t>
      </w:r>
      <w:r w:rsidRPr="002A0916">
        <w:rPr>
          <w:lang w:val="id-ID"/>
        </w:rPr>
        <w:t xml:space="preserve">Wahyuni, </w:t>
      </w:r>
      <w:r w:rsidRPr="00DA3729">
        <w:rPr>
          <w:i/>
          <w:iCs/>
          <w:lang w:val="id-ID"/>
        </w:rPr>
        <w:t>Teori</w:t>
      </w:r>
      <w:r>
        <w:rPr>
          <w:i/>
          <w:iCs/>
          <w:lang w:val="id-ID"/>
        </w:rPr>
        <w:t xml:space="preserve"> </w:t>
      </w:r>
      <w:r w:rsidRPr="00DA3729">
        <w:rPr>
          <w:i/>
          <w:iCs/>
          <w:lang w:val="id-ID"/>
        </w:rPr>
        <w:t>Belajar</w:t>
      </w:r>
      <w:r>
        <w:rPr>
          <w:i/>
          <w:iCs/>
          <w:lang w:val="id-ID"/>
        </w:rPr>
        <w:t xml:space="preserve"> </w:t>
      </w:r>
      <w:r w:rsidRPr="00DA3729">
        <w:rPr>
          <w:i/>
          <w:iCs/>
          <w:lang w:val="id-ID"/>
        </w:rPr>
        <w:t>dan</w:t>
      </w:r>
      <w:r>
        <w:rPr>
          <w:i/>
          <w:iCs/>
          <w:lang w:val="id-ID"/>
        </w:rPr>
        <w:t xml:space="preserve"> </w:t>
      </w:r>
      <w:r w:rsidRPr="00DA3729">
        <w:rPr>
          <w:i/>
          <w:iCs/>
          <w:lang w:val="id-ID"/>
        </w:rPr>
        <w:t>Pembelajaran</w:t>
      </w:r>
      <w:r w:rsidRPr="002A0916">
        <w:rPr>
          <w:lang w:val="id-ID"/>
        </w:rPr>
        <w:t>, (Jogjakarta: Ar-Ruzz</w:t>
      </w:r>
      <w:r>
        <w:rPr>
          <w:lang w:val="id-ID"/>
        </w:rPr>
        <w:t xml:space="preserve"> </w:t>
      </w:r>
      <w:r w:rsidRPr="002A0916">
        <w:rPr>
          <w:lang w:val="id-ID"/>
        </w:rPr>
        <w:t>Media, 2009), Cet. II, h. 51</w:t>
      </w:r>
    </w:p>
  </w:footnote>
  <w:footnote w:id="23">
    <w:p w:rsidR="003347F0" w:rsidRPr="0099675E" w:rsidRDefault="003347F0" w:rsidP="00DA3729">
      <w:pPr>
        <w:pStyle w:val="FootnoteText"/>
        <w:spacing w:line="240" w:lineRule="auto"/>
        <w:ind w:firstLine="720"/>
        <w:rPr>
          <w:lang w:val="id-ID"/>
        </w:rPr>
      </w:pPr>
      <w:r>
        <w:rPr>
          <w:rStyle w:val="FootnoteReference"/>
        </w:rPr>
        <w:footnoteRef/>
      </w:r>
      <w:r>
        <w:rPr>
          <w:lang w:val="id-ID"/>
        </w:rPr>
        <w:t xml:space="preserve"> </w:t>
      </w:r>
      <w:r w:rsidRPr="00E967C6">
        <w:rPr>
          <w:i/>
          <w:iCs/>
          <w:lang w:val="id-ID"/>
        </w:rPr>
        <w:t>Log.Cit</w:t>
      </w:r>
      <w:r w:rsidRPr="002A0916">
        <w:rPr>
          <w:lang w:val="id-ID"/>
        </w:rPr>
        <w:t>., h. iv</w:t>
      </w:r>
    </w:p>
  </w:footnote>
  <w:footnote w:id="24">
    <w:p w:rsidR="003347F0" w:rsidRPr="00FC07A8" w:rsidRDefault="003347F0" w:rsidP="00D65729">
      <w:pPr>
        <w:pStyle w:val="FootnoteText"/>
        <w:spacing w:line="240" w:lineRule="auto"/>
        <w:ind w:firstLine="720"/>
        <w:jc w:val="both"/>
        <w:rPr>
          <w:lang w:val="id-ID"/>
        </w:rPr>
      </w:pPr>
      <w:r>
        <w:rPr>
          <w:rStyle w:val="FootnoteReference"/>
        </w:rPr>
        <w:footnoteRef/>
      </w:r>
      <w:r w:rsidRPr="0059573E">
        <w:rPr>
          <w:lang w:val="id-ID"/>
        </w:rPr>
        <w:t xml:space="preserve"> Suprihatin, “</w:t>
      </w:r>
      <w:r w:rsidRPr="00E967C6">
        <w:rPr>
          <w:i/>
          <w:iCs/>
          <w:lang w:val="id-ID"/>
        </w:rPr>
        <w:t>Pemikiran Pendidikan Syekh Imam al-Zarnuji (Study Tentang Kedudukan dan Hubungan antara Guru dan Peserta didik dalam Kitab Ta’lim al-Muta’allim Tariq al- Ta’allum)”,</w:t>
      </w:r>
      <w:r w:rsidRPr="0059573E">
        <w:rPr>
          <w:lang w:val="id-ID"/>
        </w:rPr>
        <w:t xml:space="preserve"> (Malang, Rosdakarya, 2009),  hlm. 31</w:t>
      </w:r>
    </w:p>
  </w:footnote>
  <w:footnote w:id="25">
    <w:p w:rsidR="003347F0" w:rsidRPr="00FC07A8" w:rsidRDefault="003347F0" w:rsidP="00D65729">
      <w:pPr>
        <w:pStyle w:val="FootnoteText"/>
        <w:spacing w:line="240" w:lineRule="auto"/>
        <w:ind w:firstLine="720"/>
        <w:jc w:val="both"/>
        <w:rPr>
          <w:lang w:val="id-ID"/>
        </w:rPr>
      </w:pPr>
      <w:r>
        <w:rPr>
          <w:rStyle w:val="FootnoteReference"/>
        </w:rPr>
        <w:footnoteRef/>
      </w:r>
      <w:r>
        <w:t xml:space="preserve"> </w:t>
      </w:r>
      <w:r w:rsidRPr="00FC07A8">
        <w:t>Badriyatim</w:t>
      </w:r>
      <w:proofErr w:type="gramStart"/>
      <w:r w:rsidRPr="00FC07A8">
        <w:t xml:space="preserve">,  </w:t>
      </w:r>
      <w:r w:rsidRPr="00DA3729">
        <w:rPr>
          <w:i/>
          <w:iCs/>
        </w:rPr>
        <w:t>Sejarah</w:t>
      </w:r>
      <w:proofErr w:type="gramEnd"/>
      <w:r w:rsidRPr="00DA3729">
        <w:rPr>
          <w:i/>
          <w:iCs/>
        </w:rPr>
        <w:t xml:space="preserve">  Peradaban  Islam</w:t>
      </w:r>
      <w:r w:rsidRPr="00FC07A8">
        <w:t>,  (Jakarta:  PT. Raja  Grafindo  Persada,  1998), Cet. VII, hlm. 79.</w:t>
      </w:r>
    </w:p>
  </w:footnote>
  <w:footnote w:id="26">
    <w:p w:rsidR="003347F0" w:rsidRPr="00374185" w:rsidRDefault="003347F0" w:rsidP="00D65729">
      <w:pPr>
        <w:pStyle w:val="FootnoteText"/>
        <w:spacing w:line="240" w:lineRule="auto"/>
        <w:ind w:firstLine="720"/>
        <w:jc w:val="both"/>
        <w:rPr>
          <w:lang w:val="id-ID"/>
        </w:rPr>
      </w:pPr>
      <w:r>
        <w:rPr>
          <w:rStyle w:val="FootnoteReference"/>
        </w:rPr>
        <w:footnoteRef/>
      </w:r>
      <w:r>
        <w:t xml:space="preserve"> </w:t>
      </w:r>
      <w:r w:rsidRPr="00374185">
        <w:t xml:space="preserve">Badriyatim, </w:t>
      </w:r>
      <w:r w:rsidRPr="00346D77">
        <w:rPr>
          <w:i/>
          <w:iCs/>
        </w:rPr>
        <w:t>Sejarah Peradaban Islam,</w:t>
      </w:r>
      <w:r w:rsidRPr="00374185">
        <w:t xml:space="preserve"> </w:t>
      </w:r>
      <w:r>
        <w:rPr>
          <w:lang w:val="id-ID"/>
        </w:rPr>
        <w:t xml:space="preserve">Raja Grafindo persada, Jakarta, 2000, </w:t>
      </w:r>
      <w:r w:rsidRPr="00374185">
        <w:t>hlm. 59</w:t>
      </w:r>
    </w:p>
  </w:footnote>
  <w:footnote w:id="27">
    <w:p w:rsidR="003347F0" w:rsidRPr="00374185" w:rsidRDefault="003347F0" w:rsidP="00EA2236">
      <w:pPr>
        <w:pStyle w:val="FootnoteText"/>
        <w:spacing w:line="240" w:lineRule="auto"/>
        <w:ind w:firstLine="720"/>
        <w:jc w:val="both"/>
        <w:rPr>
          <w:lang w:val="id-ID"/>
        </w:rPr>
      </w:pPr>
      <w:r>
        <w:rPr>
          <w:rStyle w:val="FootnoteReference"/>
        </w:rPr>
        <w:footnoteRef/>
      </w:r>
      <w:r>
        <w:t xml:space="preserve"> </w:t>
      </w:r>
      <w:r w:rsidRPr="00374185">
        <w:t xml:space="preserve"> </w:t>
      </w:r>
      <w:proofErr w:type="gramStart"/>
      <w:r w:rsidRPr="00374185">
        <w:t>Awaluddin  Pimay</w:t>
      </w:r>
      <w:proofErr w:type="gramEnd"/>
      <w:r w:rsidRPr="00374185">
        <w:t xml:space="preserve">, </w:t>
      </w:r>
      <w:r w:rsidRPr="00346D77">
        <w:rPr>
          <w:i/>
          <w:iCs/>
        </w:rPr>
        <w:t>Konsep Pendidik  dalam Islam</w:t>
      </w:r>
      <w:r w:rsidRPr="00374185">
        <w:t xml:space="preserve"> (Studi Komparasi  atas Pandangan al-   Ghozali   dan   imam   al-Zarnuji),”   Tesis   PPS   IAIN   Walisongo   Semarang,   (Semarang: Perpustakaan Pasca Sarjana IAIN Walisongo, 1999), hlm. 29-30.</w:t>
      </w:r>
    </w:p>
  </w:footnote>
  <w:footnote w:id="28">
    <w:p w:rsidR="003347F0" w:rsidRPr="00374185" w:rsidRDefault="003347F0" w:rsidP="00EA2236">
      <w:pPr>
        <w:pStyle w:val="FootnoteText"/>
        <w:spacing w:line="240" w:lineRule="auto"/>
        <w:ind w:firstLine="720"/>
        <w:jc w:val="both"/>
        <w:rPr>
          <w:lang w:val="id-ID"/>
        </w:rPr>
      </w:pPr>
      <w:r>
        <w:rPr>
          <w:rStyle w:val="FootnoteReference"/>
        </w:rPr>
        <w:footnoteRef/>
      </w:r>
      <w:r>
        <w:t xml:space="preserve"> </w:t>
      </w:r>
      <w:r w:rsidRPr="00374185">
        <w:t>Badri</w:t>
      </w:r>
      <w:r>
        <w:rPr>
          <w:lang w:val="id-ID"/>
        </w:rPr>
        <w:t xml:space="preserve"> </w:t>
      </w:r>
      <w:r w:rsidRPr="00374185">
        <w:t xml:space="preserve">yatim, </w:t>
      </w:r>
      <w:r w:rsidRPr="00DA3729">
        <w:rPr>
          <w:i/>
          <w:iCs/>
        </w:rPr>
        <w:t>Sejarah Peradaban Islam</w:t>
      </w:r>
      <w:r w:rsidRPr="00374185">
        <w:t xml:space="preserve">, </w:t>
      </w:r>
      <w:proofErr w:type="gramStart"/>
      <w:r>
        <w:rPr>
          <w:lang w:val="id-ID"/>
        </w:rPr>
        <w:t>( Jakarta</w:t>
      </w:r>
      <w:proofErr w:type="gramEnd"/>
      <w:r>
        <w:rPr>
          <w:lang w:val="id-ID"/>
        </w:rPr>
        <w:t xml:space="preserve">, PT Raja Grafindo,2010) Cet. 2, </w:t>
      </w:r>
      <w:r w:rsidRPr="00374185">
        <w:t>h. 65.</w:t>
      </w:r>
    </w:p>
  </w:footnote>
  <w:footnote w:id="29">
    <w:p w:rsidR="003347F0" w:rsidRPr="00374185" w:rsidRDefault="003347F0" w:rsidP="00EA2236">
      <w:pPr>
        <w:pStyle w:val="FootnoteText"/>
        <w:spacing w:line="240" w:lineRule="auto"/>
        <w:ind w:firstLine="720"/>
        <w:jc w:val="both"/>
        <w:rPr>
          <w:lang w:val="id-ID"/>
        </w:rPr>
      </w:pPr>
      <w:r>
        <w:rPr>
          <w:rStyle w:val="FootnoteReference"/>
        </w:rPr>
        <w:footnoteRef/>
      </w:r>
      <w:r>
        <w:t xml:space="preserve"> </w:t>
      </w:r>
      <w:proofErr w:type="gramStart"/>
      <w:r w:rsidRPr="00374185">
        <w:t>Ahmad  Salabi</w:t>
      </w:r>
      <w:proofErr w:type="gramEnd"/>
      <w:r w:rsidRPr="00374185">
        <w:t xml:space="preserve">,  </w:t>
      </w:r>
      <w:r w:rsidRPr="00DA3729">
        <w:rPr>
          <w:i/>
          <w:iCs/>
        </w:rPr>
        <w:t>Sejarah  dan kebudayaan  Islam</w:t>
      </w:r>
      <w:r w:rsidRPr="00374185">
        <w:t xml:space="preserve">, (Terj. </w:t>
      </w:r>
      <w:proofErr w:type="gramStart"/>
      <w:r w:rsidRPr="00374185">
        <w:t>Muhammad  Labieb</w:t>
      </w:r>
      <w:proofErr w:type="gramEnd"/>
      <w:r>
        <w:t xml:space="preserve"> Ahmad</w:t>
      </w:r>
      <w:r w:rsidRPr="00374185">
        <w:t>), jilid 3, (Jakarta: Al-Husna Zikra, 1997), Cet. II, hlm.340.</w:t>
      </w:r>
    </w:p>
  </w:footnote>
  <w:footnote w:id="30">
    <w:p w:rsidR="003347F0" w:rsidRPr="00374185" w:rsidRDefault="003347F0" w:rsidP="00DA3729">
      <w:pPr>
        <w:pStyle w:val="FootnoteText"/>
        <w:spacing w:line="240" w:lineRule="auto"/>
        <w:ind w:firstLine="720"/>
        <w:rPr>
          <w:lang w:val="id-ID"/>
        </w:rPr>
      </w:pPr>
      <w:r>
        <w:rPr>
          <w:rStyle w:val="FootnoteReference"/>
        </w:rPr>
        <w:footnoteRef/>
      </w:r>
      <w:r>
        <w:t xml:space="preserve"> </w:t>
      </w:r>
      <w:r w:rsidRPr="00374185">
        <w:t xml:space="preserve">Ahmad Salabi, </w:t>
      </w:r>
      <w:r w:rsidRPr="00102292">
        <w:rPr>
          <w:i/>
          <w:iCs/>
        </w:rPr>
        <w:t>Sejarah dan kebudayaan Islam</w:t>
      </w:r>
      <w:r w:rsidRPr="00374185">
        <w:t>,</w:t>
      </w:r>
      <w:r>
        <w:rPr>
          <w:lang w:val="id-ID"/>
        </w:rPr>
        <w:t xml:space="preserve"> terjemah: Muhammad labieb Ahmad, jilid 3, Alhusna Zikra, Jakarta, 1997, h.</w:t>
      </w:r>
      <w:r w:rsidRPr="00374185">
        <w:t xml:space="preserve"> 75.</w:t>
      </w:r>
    </w:p>
  </w:footnote>
  <w:footnote w:id="31">
    <w:p w:rsidR="003347F0" w:rsidRPr="00374185" w:rsidRDefault="003347F0" w:rsidP="00DA3729">
      <w:pPr>
        <w:pStyle w:val="FootnoteText"/>
        <w:spacing w:line="240" w:lineRule="auto"/>
        <w:ind w:firstLine="720"/>
        <w:rPr>
          <w:lang w:val="id-ID"/>
        </w:rPr>
      </w:pPr>
      <w:r>
        <w:rPr>
          <w:rStyle w:val="FootnoteReference"/>
        </w:rPr>
        <w:footnoteRef/>
      </w:r>
      <w:r>
        <w:t xml:space="preserve"> </w:t>
      </w:r>
      <w:r w:rsidRPr="00374185">
        <w:t xml:space="preserve">Fazlur Rahman, </w:t>
      </w:r>
      <w:r w:rsidRPr="00102292">
        <w:rPr>
          <w:i/>
          <w:iCs/>
        </w:rPr>
        <w:t>Islam,</w:t>
      </w:r>
      <w:r w:rsidRPr="00374185">
        <w:t xml:space="preserve"> (terj. Ahsin Muhammad),  (Bandung:  Pustaka, 1997), Cet. III,</w:t>
      </w:r>
      <w:r>
        <w:rPr>
          <w:lang w:val="id-ID"/>
        </w:rPr>
        <w:t xml:space="preserve"> hlm.267</w:t>
      </w:r>
    </w:p>
  </w:footnote>
  <w:footnote w:id="32">
    <w:p w:rsidR="003347F0" w:rsidRPr="00614AC1" w:rsidRDefault="003347F0" w:rsidP="004D192C">
      <w:pPr>
        <w:pStyle w:val="FootnoteText"/>
        <w:spacing w:line="240" w:lineRule="auto"/>
        <w:ind w:firstLine="720"/>
        <w:rPr>
          <w:lang w:val="id-ID"/>
        </w:rPr>
      </w:pPr>
      <w:r>
        <w:rPr>
          <w:rStyle w:val="FootnoteReference"/>
        </w:rPr>
        <w:footnoteRef/>
      </w:r>
      <w:r>
        <w:t xml:space="preserve"> </w:t>
      </w:r>
      <w:r w:rsidRPr="004D192C">
        <w:rPr>
          <w:i/>
          <w:iCs/>
        </w:rPr>
        <w:t>Ibid</w:t>
      </w:r>
      <w:r>
        <w:t xml:space="preserve">., h. </w:t>
      </w:r>
      <w:r w:rsidR="00614AC1">
        <w:rPr>
          <w:lang w:val="id-ID"/>
        </w:rPr>
        <w:t>4</w:t>
      </w:r>
    </w:p>
  </w:footnote>
  <w:footnote w:id="33">
    <w:p w:rsidR="003347F0" w:rsidRPr="00A1746A" w:rsidRDefault="003347F0" w:rsidP="00EA2236">
      <w:pPr>
        <w:pStyle w:val="FootnoteText"/>
        <w:spacing w:line="240" w:lineRule="auto"/>
        <w:ind w:firstLine="720"/>
        <w:jc w:val="both"/>
        <w:rPr>
          <w:lang w:val="id-ID"/>
        </w:rPr>
      </w:pPr>
      <w:r>
        <w:rPr>
          <w:rStyle w:val="FootnoteReference"/>
        </w:rPr>
        <w:footnoteRef/>
      </w:r>
      <w:r>
        <w:t xml:space="preserve"> </w:t>
      </w:r>
      <w:r w:rsidRPr="004D192C">
        <w:rPr>
          <w:i/>
          <w:iCs/>
        </w:rPr>
        <w:t>Ibid</w:t>
      </w:r>
      <w:r w:rsidRPr="00A1746A">
        <w:t>., h.</w:t>
      </w:r>
      <w:r>
        <w:rPr>
          <w:lang w:val="id-ID"/>
        </w:rPr>
        <w:t xml:space="preserve"> </w:t>
      </w:r>
      <w:r w:rsidR="00614AC1">
        <w:rPr>
          <w:lang w:val="id-ID"/>
        </w:rPr>
        <w:t>5</w:t>
      </w:r>
      <w:r w:rsidRPr="00A1746A">
        <w:t xml:space="preserve">    </w:t>
      </w:r>
    </w:p>
  </w:footnote>
  <w:footnote w:id="34">
    <w:p w:rsidR="003347F0" w:rsidRPr="00A1746A" w:rsidRDefault="003347F0" w:rsidP="00EA2236">
      <w:pPr>
        <w:pStyle w:val="FootnoteText"/>
        <w:spacing w:line="240" w:lineRule="auto"/>
        <w:ind w:firstLine="720"/>
        <w:jc w:val="both"/>
        <w:rPr>
          <w:lang w:val="id-ID"/>
        </w:rPr>
      </w:pPr>
      <w:r>
        <w:rPr>
          <w:rStyle w:val="FootnoteReference"/>
        </w:rPr>
        <w:footnoteRef/>
      </w:r>
      <w:r>
        <w:t xml:space="preserve"> </w:t>
      </w:r>
      <w:r w:rsidRPr="00A1746A">
        <w:t xml:space="preserve">Mahmud Yunus, </w:t>
      </w:r>
      <w:r w:rsidRPr="002427BB">
        <w:rPr>
          <w:i/>
          <w:iCs/>
        </w:rPr>
        <w:t>Sejarah</w:t>
      </w:r>
      <w:r>
        <w:rPr>
          <w:i/>
          <w:iCs/>
          <w:lang w:val="id-ID"/>
        </w:rPr>
        <w:t xml:space="preserve"> </w:t>
      </w:r>
      <w:r w:rsidRPr="002427BB">
        <w:rPr>
          <w:i/>
          <w:iCs/>
        </w:rPr>
        <w:t>Pendidikan Islam</w:t>
      </w:r>
      <w:r w:rsidRPr="00A1746A">
        <w:t>, (Jakarta: PT. HidakaryaAgung, 1992), Cet.VII,</w:t>
      </w:r>
      <w:r>
        <w:rPr>
          <w:lang w:val="id-ID"/>
        </w:rPr>
        <w:t xml:space="preserve"> </w:t>
      </w:r>
      <w:r w:rsidRPr="00A1746A">
        <w:t>h.155</w:t>
      </w:r>
    </w:p>
  </w:footnote>
  <w:footnote w:id="35">
    <w:p w:rsidR="009457CB" w:rsidRPr="009457CB" w:rsidRDefault="009457CB" w:rsidP="009457CB">
      <w:pPr>
        <w:pStyle w:val="FootnoteText"/>
        <w:spacing w:line="240" w:lineRule="auto"/>
        <w:ind w:firstLine="720"/>
        <w:jc w:val="both"/>
        <w:rPr>
          <w:lang w:val="id-ID"/>
        </w:rPr>
      </w:pPr>
      <w:r>
        <w:rPr>
          <w:rStyle w:val="FootnoteReference"/>
        </w:rPr>
        <w:footnoteRef/>
      </w:r>
      <w:r>
        <w:t xml:space="preserve"> </w:t>
      </w:r>
      <w:r>
        <w:rPr>
          <w:rFonts w:asciiTheme="majorBidi" w:hAnsiTheme="majorBidi" w:cstheme="majorBidi"/>
          <w:color w:val="000000"/>
        </w:rPr>
        <w:t xml:space="preserve">M.Kholil Bisri, </w:t>
      </w:r>
      <w:r w:rsidRPr="009457CB">
        <w:rPr>
          <w:rFonts w:asciiTheme="majorBidi" w:hAnsiTheme="majorBidi" w:cstheme="majorBidi"/>
          <w:i/>
          <w:iCs/>
          <w:color w:val="000000"/>
        </w:rPr>
        <w:t>Konsep Pendidikan dalam Kitab Ta</w:t>
      </w:r>
      <w:r w:rsidRPr="009457CB">
        <w:rPr>
          <w:rFonts w:asciiTheme="majorBidi" w:hAnsiTheme="majorBidi" w:cstheme="majorBidi"/>
          <w:i/>
          <w:iCs/>
          <w:color w:val="000000"/>
          <w:lang w:val="id-ID"/>
        </w:rPr>
        <w:t>’</w:t>
      </w:r>
      <w:r w:rsidRPr="009457CB">
        <w:rPr>
          <w:rFonts w:asciiTheme="majorBidi" w:hAnsiTheme="majorBidi" w:cstheme="majorBidi"/>
          <w:i/>
          <w:iCs/>
          <w:color w:val="000000"/>
        </w:rPr>
        <w:t>lim Muta</w:t>
      </w:r>
      <w:r w:rsidRPr="009457CB">
        <w:rPr>
          <w:rFonts w:asciiTheme="majorBidi" w:hAnsiTheme="majorBidi" w:cstheme="majorBidi"/>
          <w:i/>
          <w:iCs/>
          <w:color w:val="000000"/>
          <w:lang w:val="id-ID"/>
        </w:rPr>
        <w:t>’</w:t>
      </w:r>
      <w:r w:rsidRPr="009457CB">
        <w:rPr>
          <w:rFonts w:asciiTheme="majorBidi" w:hAnsiTheme="majorBidi" w:cstheme="majorBidi"/>
          <w:i/>
          <w:iCs/>
          <w:color w:val="000000"/>
        </w:rPr>
        <w:t>alim dan Relevansinya</w:t>
      </w:r>
      <w:r w:rsidRPr="009457CB">
        <w:rPr>
          <w:rFonts w:asciiTheme="majorBidi" w:hAnsiTheme="majorBidi" w:cstheme="majorBidi"/>
          <w:i/>
          <w:iCs/>
          <w:color w:val="000000"/>
          <w:lang w:val="id-ID"/>
        </w:rPr>
        <w:t xml:space="preserve"> </w:t>
      </w:r>
      <w:r w:rsidRPr="009457CB">
        <w:rPr>
          <w:rFonts w:asciiTheme="majorBidi" w:hAnsiTheme="majorBidi" w:cstheme="majorBidi"/>
          <w:i/>
          <w:iCs/>
          <w:color w:val="000000"/>
        </w:rPr>
        <w:t>dengan Dunia Pendidikan Dewasa Ini</w:t>
      </w:r>
      <w:r w:rsidRPr="009457CB">
        <w:rPr>
          <w:rFonts w:asciiTheme="majorBidi" w:hAnsiTheme="majorBidi" w:cstheme="majorBidi"/>
          <w:i/>
          <w:iCs/>
          <w:color w:val="000000"/>
          <w:lang w:val="id-ID"/>
        </w:rPr>
        <w:t>,</w:t>
      </w:r>
      <w:r w:rsidRPr="009457CB">
        <w:rPr>
          <w:rFonts w:asciiTheme="majorBidi" w:hAnsiTheme="majorBidi" w:cstheme="majorBidi"/>
          <w:color w:val="000000"/>
        </w:rPr>
        <w:t xml:space="preserve"> Makalah Disampaikan di Pondok Pesantren Al-Hamidiyah</w:t>
      </w:r>
      <w:r w:rsidRPr="009457CB">
        <w:rPr>
          <w:rFonts w:asciiTheme="majorBidi" w:hAnsiTheme="majorBidi" w:cstheme="majorBidi"/>
          <w:color w:val="000000"/>
          <w:lang w:val="id-ID"/>
        </w:rPr>
        <w:t xml:space="preserve"> </w:t>
      </w:r>
      <w:proofErr w:type="gramStart"/>
      <w:r w:rsidRPr="009457CB">
        <w:rPr>
          <w:rFonts w:asciiTheme="majorBidi" w:hAnsiTheme="majorBidi" w:cstheme="majorBidi"/>
          <w:color w:val="000000"/>
        </w:rPr>
        <w:t>( Jakarta</w:t>
      </w:r>
      <w:proofErr w:type="gramEnd"/>
      <w:r w:rsidRPr="009457CB">
        <w:rPr>
          <w:rFonts w:asciiTheme="majorBidi" w:hAnsiTheme="majorBidi" w:cstheme="majorBidi"/>
          <w:color w:val="000000"/>
        </w:rPr>
        <w:t xml:space="preserve">). </w:t>
      </w:r>
      <w:proofErr w:type="gramStart"/>
      <w:r w:rsidRPr="009457CB">
        <w:rPr>
          <w:rFonts w:asciiTheme="majorBidi" w:hAnsiTheme="majorBidi" w:cstheme="majorBidi"/>
          <w:color w:val="000000"/>
        </w:rPr>
        <w:t>1414 H, hlm</w:t>
      </w:r>
      <w:r w:rsidRPr="009457CB">
        <w:rPr>
          <w:rFonts w:asciiTheme="majorBidi" w:hAnsiTheme="majorBidi" w:cstheme="majorBidi"/>
          <w:color w:val="000000"/>
          <w:lang w:val="id-ID"/>
        </w:rPr>
        <w:t xml:space="preserve"> </w:t>
      </w:r>
      <w:r w:rsidRPr="009457CB">
        <w:rPr>
          <w:rFonts w:asciiTheme="majorBidi" w:hAnsiTheme="majorBidi" w:cstheme="majorBidi"/>
          <w:color w:val="000000"/>
        </w:rPr>
        <w:t>2, td.</w:t>
      </w:r>
      <w:proofErr w:type="gramEnd"/>
      <w:r w:rsidRPr="009457CB">
        <w:rPr>
          <w:rFonts w:asciiTheme="majorBidi" w:hAnsiTheme="majorBidi" w:cstheme="majorBidi"/>
          <w:lang w:val="id-ID"/>
        </w:rPr>
        <w:t xml:space="preserve"> </w:t>
      </w:r>
      <w:r w:rsidRPr="009457CB">
        <w:rPr>
          <w:rFonts w:asciiTheme="majorBidi" w:hAnsiTheme="majorBidi" w:cstheme="majorBidi"/>
          <w:color w:val="000000"/>
        </w:rPr>
        <w:t>79</w:t>
      </w:r>
    </w:p>
  </w:footnote>
  <w:footnote w:id="36">
    <w:p w:rsidR="009457CB" w:rsidRPr="009457CB" w:rsidRDefault="009457CB" w:rsidP="00614AC1">
      <w:pPr>
        <w:pStyle w:val="FootnoteText"/>
        <w:spacing w:line="240" w:lineRule="auto"/>
        <w:ind w:firstLine="720"/>
        <w:jc w:val="both"/>
        <w:rPr>
          <w:lang w:val="id-ID"/>
        </w:rPr>
      </w:pPr>
      <w:r>
        <w:rPr>
          <w:rStyle w:val="FootnoteReference"/>
        </w:rPr>
        <w:footnoteRef/>
      </w:r>
      <w:r>
        <w:t xml:space="preserve"> </w:t>
      </w:r>
      <w:r w:rsidR="00614AC1">
        <w:rPr>
          <w:rFonts w:asciiTheme="majorBidi" w:hAnsiTheme="majorBidi" w:cstheme="majorBidi"/>
          <w:color w:val="000000"/>
          <w:lang w:val="id-ID"/>
        </w:rPr>
        <w:t xml:space="preserve">Al-Zarnuji, </w:t>
      </w:r>
      <w:r w:rsidR="00EA2236">
        <w:rPr>
          <w:rFonts w:asciiTheme="majorBidi" w:hAnsiTheme="majorBidi" w:cstheme="majorBidi"/>
          <w:i/>
          <w:iCs/>
          <w:color w:val="000000"/>
        </w:rPr>
        <w:t>Ta</w:t>
      </w:r>
      <w:r w:rsidR="00EA2236">
        <w:rPr>
          <w:rFonts w:asciiTheme="majorBidi" w:hAnsiTheme="majorBidi" w:cstheme="majorBidi"/>
          <w:i/>
          <w:iCs/>
          <w:color w:val="000000"/>
          <w:lang w:val="id-ID"/>
        </w:rPr>
        <w:t>’</w:t>
      </w:r>
      <w:r w:rsidR="00EA2236">
        <w:rPr>
          <w:rFonts w:asciiTheme="majorBidi" w:hAnsiTheme="majorBidi" w:cstheme="majorBidi"/>
          <w:i/>
          <w:iCs/>
          <w:color w:val="000000"/>
        </w:rPr>
        <w:t>lim al-Muta</w:t>
      </w:r>
      <w:r w:rsidR="00EA2236">
        <w:rPr>
          <w:rFonts w:asciiTheme="majorBidi" w:hAnsiTheme="majorBidi" w:cstheme="majorBidi"/>
          <w:i/>
          <w:iCs/>
          <w:color w:val="000000"/>
          <w:lang w:val="id-ID"/>
        </w:rPr>
        <w:t>’</w:t>
      </w:r>
      <w:r w:rsidR="00EA2236">
        <w:rPr>
          <w:rFonts w:asciiTheme="majorBidi" w:hAnsiTheme="majorBidi" w:cstheme="majorBidi"/>
          <w:i/>
          <w:iCs/>
          <w:color w:val="000000"/>
        </w:rPr>
        <w:t>allim Thoriq al-Ta</w:t>
      </w:r>
      <w:r w:rsidR="00EA2236">
        <w:rPr>
          <w:rFonts w:asciiTheme="majorBidi" w:hAnsiTheme="majorBidi" w:cstheme="majorBidi"/>
          <w:i/>
          <w:iCs/>
          <w:color w:val="000000"/>
          <w:lang w:val="id-ID"/>
        </w:rPr>
        <w:t>’</w:t>
      </w:r>
      <w:r w:rsidRPr="009457CB">
        <w:rPr>
          <w:rFonts w:asciiTheme="majorBidi" w:hAnsiTheme="majorBidi" w:cstheme="majorBidi"/>
          <w:i/>
          <w:iCs/>
          <w:color w:val="000000"/>
        </w:rPr>
        <w:t>allum</w:t>
      </w:r>
      <w:r w:rsidRPr="009457CB">
        <w:rPr>
          <w:rFonts w:asciiTheme="majorBidi" w:hAnsiTheme="majorBidi" w:cstheme="majorBidi"/>
          <w:color w:val="000000"/>
        </w:rPr>
        <w:t>. (Semarang: Toha Putra) t. Th,</w:t>
      </w:r>
      <w:r w:rsidRPr="009457CB">
        <w:rPr>
          <w:rFonts w:asciiTheme="majorBidi" w:hAnsiTheme="majorBidi" w:cstheme="majorBidi"/>
          <w:color w:val="000000"/>
          <w:lang w:val="id-ID"/>
        </w:rPr>
        <w:t xml:space="preserve"> </w:t>
      </w:r>
      <w:r>
        <w:rPr>
          <w:rFonts w:asciiTheme="majorBidi" w:hAnsiTheme="majorBidi" w:cstheme="majorBidi"/>
          <w:color w:val="000000"/>
        </w:rPr>
        <w:t>hlm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F0" w:rsidRDefault="003347F0">
    <w:pPr>
      <w:pStyle w:val="Header"/>
      <w:jc w:val="right"/>
      <w:rPr>
        <w:lang w:val="id-ID"/>
      </w:rPr>
    </w:pPr>
  </w:p>
  <w:p w:rsidR="003347F0" w:rsidRPr="00DA3729" w:rsidRDefault="003347F0">
    <w:pPr>
      <w:pStyle w:val="Header"/>
      <w:jc w:val="right"/>
      <w:rPr>
        <w:sz w:val="14"/>
        <w:szCs w:val="14"/>
        <w:lang w:val="id-ID"/>
      </w:rPr>
    </w:pPr>
  </w:p>
  <w:p w:rsidR="003347F0" w:rsidRPr="00523382" w:rsidRDefault="006E7BAF">
    <w:pPr>
      <w:pStyle w:val="Header"/>
      <w:jc w:val="right"/>
      <w:rPr>
        <w:sz w:val="24"/>
        <w:szCs w:val="24"/>
      </w:rPr>
    </w:pPr>
    <w:sdt>
      <w:sdtPr>
        <w:id w:val="-380406036"/>
        <w:docPartObj>
          <w:docPartGallery w:val="Page Numbers (Top of Page)"/>
          <w:docPartUnique/>
        </w:docPartObj>
      </w:sdtPr>
      <w:sdtEndPr>
        <w:rPr>
          <w:noProof/>
          <w:sz w:val="24"/>
          <w:szCs w:val="24"/>
        </w:rPr>
      </w:sdtEndPr>
      <w:sdtContent>
        <w:r w:rsidR="003347F0" w:rsidRPr="00523382">
          <w:rPr>
            <w:sz w:val="24"/>
            <w:szCs w:val="24"/>
          </w:rPr>
          <w:fldChar w:fldCharType="begin"/>
        </w:r>
        <w:r w:rsidR="003347F0" w:rsidRPr="00523382">
          <w:rPr>
            <w:sz w:val="24"/>
            <w:szCs w:val="24"/>
          </w:rPr>
          <w:instrText xml:space="preserve"> PAGE   \* MERGEFORMAT </w:instrText>
        </w:r>
        <w:r w:rsidR="003347F0" w:rsidRPr="00523382">
          <w:rPr>
            <w:sz w:val="24"/>
            <w:szCs w:val="24"/>
          </w:rPr>
          <w:fldChar w:fldCharType="separate"/>
        </w:r>
        <w:r w:rsidR="00001790">
          <w:rPr>
            <w:noProof/>
            <w:sz w:val="24"/>
            <w:szCs w:val="24"/>
          </w:rPr>
          <w:t>43</w:t>
        </w:r>
        <w:r w:rsidR="003347F0" w:rsidRPr="00523382">
          <w:rPr>
            <w:noProof/>
            <w:sz w:val="24"/>
            <w:szCs w:val="24"/>
          </w:rPr>
          <w:fldChar w:fldCharType="end"/>
        </w:r>
      </w:sdtContent>
    </w:sdt>
  </w:p>
  <w:p w:rsidR="003347F0" w:rsidRDefault="00334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C01"/>
    <w:multiLevelType w:val="hybridMultilevel"/>
    <w:tmpl w:val="9AB476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A4F6F"/>
    <w:multiLevelType w:val="hybridMultilevel"/>
    <w:tmpl w:val="E2160028"/>
    <w:lvl w:ilvl="0" w:tplc="3EA478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185BC9"/>
    <w:multiLevelType w:val="hybridMultilevel"/>
    <w:tmpl w:val="DED2A9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73533"/>
    <w:multiLevelType w:val="hybridMultilevel"/>
    <w:tmpl w:val="B106D742"/>
    <w:lvl w:ilvl="0" w:tplc="0421000F">
      <w:start w:val="1"/>
      <w:numFmt w:val="decimal"/>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E759D6"/>
    <w:multiLevelType w:val="multilevel"/>
    <w:tmpl w:val="3A308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6892D32"/>
    <w:multiLevelType w:val="hybridMultilevel"/>
    <w:tmpl w:val="AD5C4A10"/>
    <w:lvl w:ilvl="0" w:tplc="1C88E8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0D29AF"/>
    <w:multiLevelType w:val="hybridMultilevel"/>
    <w:tmpl w:val="BD84193E"/>
    <w:lvl w:ilvl="0" w:tplc="9550C97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50052A"/>
    <w:multiLevelType w:val="hybridMultilevel"/>
    <w:tmpl w:val="97B6B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E84D68"/>
    <w:multiLevelType w:val="hybridMultilevel"/>
    <w:tmpl w:val="BAF606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A2083B"/>
    <w:multiLevelType w:val="hybridMultilevel"/>
    <w:tmpl w:val="25E66698"/>
    <w:lvl w:ilvl="0" w:tplc="AD8ED3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DC3F0C"/>
    <w:multiLevelType w:val="hybridMultilevel"/>
    <w:tmpl w:val="F79499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7C3637"/>
    <w:multiLevelType w:val="hybridMultilevel"/>
    <w:tmpl w:val="AFD86F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7F67BC"/>
    <w:multiLevelType w:val="hybridMultilevel"/>
    <w:tmpl w:val="6BE81E2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F37EE9"/>
    <w:multiLevelType w:val="hybridMultilevel"/>
    <w:tmpl w:val="5DBEA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111DB4"/>
    <w:multiLevelType w:val="hybridMultilevel"/>
    <w:tmpl w:val="B8A08450"/>
    <w:lvl w:ilvl="0" w:tplc="1D989F10">
      <w:start w:val="1"/>
      <w:numFmt w:val="upperLetter"/>
      <w:lvlText w:val="%1."/>
      <w:lvlJc w:val="left"/>
      <w:pPr>
        <w:ind w:left="720" w:hanging="360"/>
      </w:pPr>
      <w:rPr>
        <w:rFonts w:eastAsiaTheme="minorEastAsia"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AC1CC0"/>
    <w:multiLevelType w:val="hybridMultilevel"/>
    <w:tmpl w:val="FF1212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FE3A30"/>
    <w:multiLevelType w:val="hybridMultilevel"/>
    <w:tmpl w:val="C8F6FAEC"/>
    <w:lvl w:ilvl="0" w:tplc="C4C2E46C">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F8086A"/>
    <w:multiLevelType w:val="hybridMultilevel"/>
    <w:tmpl w:val="CD607DC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E26717B"/>
    <w:multiLevelType w:val="hybridMultilevel"/>
    <w:tmpl w:val="848C7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0E18B9"/>
    <w:multiLevelType w:val="hybridMultilevel"/>
    <w:tmpl w:val="550043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DA71D1"/>
    <w:multiLevelType w:val="hybridMultilevel"/>
    <w:tmpl w:val="BB5C568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D487D1A"/>
    <w:multiLevelType w:val="hybridMultilevel"/>
    <w:tmpl w:val="729E958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ECE7A73"/>
    <w:multiLevelType w:val="hybridMultilevel"/>
    <w:tmpl w:val="92623F2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5002ED9"/>
    <w:multiLevelType w:val="hybridMultilevel"/>
    <w:tmpl w:val="16E812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D3247B"/>
    <w:multiLevelType w:val="hybridMultilevel"/>
    <w:tmpl w:val="79BE065A"/>
    <w:lvl w:ilvl="0" w:tplc="75580E44">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44221C"/>
    <w:multiLevelType w:val="hybridMultilevel"/>
    <w:tmpl w:val="9B1AD7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160B92"/>
    <w:multiLevelType w:val="hybridMultilevel"/>
    <w:tmpl w:val="1706C6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2B1804"/>
    <w:multiLevelType w:val="hybridMultilevel"/>
    <w:tmpl w:val="B93EF1BA"/>
    <w:lvl w:ilvl="0" w:tplc="BB30D736">
      <w:start w:val="1"/>
      <w:numFmt w:val="upperLetter"/>
      <w:lvlText w:val="%1."/>
      <w:lvlJc w:val="left"/>
      <w:pPr>
        <w:ind w:left="720" w:hanging="360"/>
      </w:pPr>
      <w:rPr>
        <w:rFonts w:eastAsiaTheme="minorEastAsia"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D95FF7"/>
    <w:multiLevelType w:val="hybridMultilevel"/>
    <w:tmpl w:val="DB98DA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EB637B"/>
    <w:multiLevelType w:val="hybridMultilevel"/>
    <w:tmpl w:val="64AA514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0">
    <w:nsid w:val="6F7E0CC7"/>
    <w:multiLevelType w:val="multilevel"/>
    <w:tmpl w:val="CD9A2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635E7D"/>
    <w:multiLevelType w:val="hybridMultilevel"/>
    <w:tmpl w:val="EE90A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AE3EC8"/>
    <w:multiLevelType w:val="hybridMultilevel"/>
    <w:tmpl w:val="F9745B84"/>
    <w:lvl w:ilvl="0" w:tplc="3E98E238">
      <w:start w:val="1"/>
      <w:numFmt w:val="decimal"/>
      <w:lvlText w:val="%1."/>
      <w:lvlJc w:val="left"/>
      <w:pPr>
        <w:ind w:left="2487" w:hanging="360"/>
      </w:pPr>
      <w:rPr>
        <w:rFonts w:eastAsiaTheme="minorEastAsia" w:hint="default"/>
        <w:sz w:val="24"/>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4"/>
  </w:num>
  <w:num w:numId="2">
    <w:abstractNumId w:val="10"/>
  </w:num>
  <w:num w:numId="3">
    <w:abstractNumId w:val="18"/>
  </w:num>
  <w:num w:numId="4">
    <w:abstractNumId w:val="8"/>
  </w:num>
  <w:num w:numId="5">
    <w:abstractNumId w:val="29"/>
  </w:num>
  <w:num w:numId="6">
    <w:abstractNumId w:val="0"/>
  </w:num>
  <w:num w:numId="7">
    <w:abstractNumId w:val="7"/>
  </w:num>
  <w:num w:numId="8">
    <w:abstractNumId w:val="5"/>
  </w:num>
  <w:num w:numId="9">
    <w:abstractNumId w:val="30"/>
  </w:num>
  <w:num w:numId="10">
    <w:abstractNumId w:val="14"/>
  </w:num>
  <w:num w:numId="11">
    <w:abstractNumId w:val="28"/>
  </w:num>
  <w:num w:numId="12">
    <w:abstractNumId w:val="32"/>
  </w:num>
  <w:num w:numId="13">
    <w:abstractNumId w:val="1"/>
  </w:num>
  <w:num w:numId="14">
    <w:abstractNumId w:val="13"/>
  </w:num>
  <w:num w:numId="15">
    <w:abstractNumId w:val="11"/>
  </w:num>
  <w:num w:numId="16">
    <w:abstractNumId w:val="27"/>
  </w:num>
  <w:num w:numId="17">
    <w:abstractNumId w:val="3"/>
  </w:num>
  <w:num w:numId="18">
    <w:abstractNumId w:val="31"/>
  </w:num>
  <w:num w:numId="19">
    <w:abstractNumId w:val="16"/>
  </w:num>
  <w:num w:numId="20">
    <w:abstractNumId w:val="6"/>
  </w:num>
  <w:num w:numId="21">
    <w:abstractNumId w:val="25"/>
  </w:num>
  <w:num w:numId="22">
    <w:abstractNumId w:val="9"/>
  </w:num>
  <w:num w:numId="23">
    <w:abstractNumId w:val="23"/>
  </w:num>
  <w:num w:numId="24">
    <w:abstractNumId w:val="24"/>
  </w:num>
  <w:num w:numId="25">
    <w:abstractNumId w:val="19"/>
  </w:num>
  <w:num w:numId="26">
    <w:abstractNumId w:val="26"/>
  </w:num>
  <w:num w:numId="27">
    <w:abstractNumId w:val="2"/>
  </w:num>
  <w:num w:numId="28">
    <w:abstractNumId w:val="15"/>
  </w:num>
  <w:num w:numId="29">
    <w:abstractNumId w:val="22"/>
  </w:num>
  <w:num w:numId="30">
    <w:abstractNumId w:val="20"/>
  </w:num>
  <w:num w:numId="31">
    <w:abstractNumId w:val="12"/>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2532C"/>
    <w:rsid w:val="00001790"/>
    <w:rsid w:val="000034E1"/>
    <w:rsid w:val="00011128"/>
    <w:rsid w:val="000414B9"/>
    <w:rsid w:val="000606D8"/>
    <w:rsid w:val="000838AE"/>
    <w:rsid w:val="00094788"/>
    <w:rsid w:val="000978CD"/>
    <w:rsid w:val="000B0B81"/>
    <w:rsid w:val="000B2C49"/>
    <w:rsid w:val="000B487D"/>
    <w:rsid w:val="000E4D9D"/>
    <w:rsid w:val="000F6C70"/>
    <w:rsid w:val="00102292"/>
    <w:rsid w:val="00103CC4"/>
    <w:rsid w:val="00106480"/>
    <w:rsid w:val="00106514"/>
    <w:rsid w:val="00110491"/>
    <w:rsid w:val="0011547B"/>
    <w:rsid w:val="0011608D"/>
    <w:rsid w:val="00150737"/>
    <w:rsid w:val="00166924"/>
    <w:rsid w:val="00181C62"/>
    <w:rsid w:val="001936FC"/>
    <w:rsid w:val="001B178C"/>
    <w:rsid w:val="001D6016"/>
    <w:rsid w:val="001E0FE2"/>
    <w:rsid w:val="001E29AA"/>
    <w:rsid w:val="001F6929"/>
    <w:rsid w:val="00207BBB"/>
    <w:rsid w:val="00215D08"/>
    <w:rsid w:val="00220BE1"/>
    <w:rsid w:val="00226AE3"/>
    <w:rsid w:val="002378DA"/>
    <w:rsid w:val="00240976"/>
    <w:rsid w:val="002427BB"/>
    <w:rsid w:val="00246224"/>
    <w:rsid w:val="002517E4"/>
    <w:rsid w:val="00260641"/>
    <w:rsid w:val="00261835"/>
    <w:rsid w:val="00262699"/>
    <w:rsid w:val="00262BE2"/>
    <w:rsid w:val="00272F8A"/>
    <w:rsid w:val="002767AE"/>
    <w:rsid w:val="002866F2"/>
    <w:rsid w:val="002929E6"/>
    <w:rsid w:val="00297872"/>
    <w:rsid w:val="002A0916"/>
    <w:rsid w:val="002A4183"/>
    <w:rsid w:val="002B3093"/>
    <w:rsid w:val="002B48EE"/>
    <w:rsid w:val="002B5EF0"/>
    <w:rsid w:val="002D1AC6"/>
    <w:rsid w:val="002D6597"/>
    <w:rsid w:val="0031352E"/>
    <w:rsid w:val="00331DBA"/>
    <w:rsid w:val="00332ECA"/>
    <w:rsid w:val="003347F0"/>
    <w:rsid w:val="00340EC1"/>
    <w:rsid w:val="00346D77"/>
    <w:rsid w:val="00362439"/>
    <w:rsid w:val="00372FD3"/>
    <w:rsid w:val="00374185"/>
    <w:rsid w:val="00375C7C"/>
    <w:rsid w:val="00383AE3"/>
    <w:rsid w:val="00387F30"/>
    <w:rsid w:val="00392D25"/>
    <w:rsid w:val="003A38FF"/>
    <w:rsid w:val="003C7B9B"/>
    <w:rsid w:val="003E77B8"/>
    <w:rsid w:val="003F74C6"/>
    <w:rsid w:val="00417FC5"/>
    <w:rsid w:val="004512D9"/>
    <w:rsid w:val="0046376D"/>
    <w:rsid w:val="00476F2B"/>
    <w:rsid w:val="004B2E8E"/>
    <w:rsid w:val="004C1C0E"/>
    <w:rsid w:val="004D048B"/>
    <w:rsid w:val="004D192C"/>
    <w:rsid w:val="00511596"/>
    <w:rsid w:val="00523382"/>
    <w:rsid w:val="00543237"/>
    <w:rsid w:val="005532C6"/>
    <w:rsid w:val="005546B8"/>
    <w:rsid w:val="005721F6"/>
    <w:rsid w:val="005724E1"/>
    <w:rsid w:val="00575DB3"/>
    <w:rsid w:val="00593BBC"/>
    <w:rsid w:val="0059573E"/>
    <w:rsid w:val="005C3643"/>
    <w:rsid w:val="005E18A9"/>
    <w:rsid w:val="00603B6A"/>
    <w:rsid w:val="00614AC1"/>
    <w:rsid w:val="00622362"/>
    <w:rsid w:val="0062372C"/>
    <w:rsid w:val="00626553"/>
    <w:rsid w:val="00637885"/>
    <w:rsid w:val="00650FB1"/>
    <w:rsid w:val="00652CB5"/>
    <w:rsid w:val="00663447"/>
    <w:rsid w:val="006663EB"/>
    <w:rsid w:val="0067081A"/>
    <w:rsid w:val="00685054"/>
    <w:rsid w:val="006868F2"/>
    <w:rsid w:val="006924EB"/>
    <w:rsid w:val="006A532F"/>
    <w:rsid w:val="006B6D13"/>
    <w:rsid w:val="006C63F8"/>
    <w:rsid w:val="006E7BAF"/>
    <w:rsid w:val="00700455"/>
    <w:rsid w:val="007033A5"/>
    <w:rsid w:val="00705268"/>
    <w:rsid w:val="0072126C"/>
    <w:rsid w:val="007222E3"/>
    <w:rsid w:val="00734CEA"/>
    <w:rsid w:val="00735FFE"/>
    <w:rsid w:val="00750618"/>
    <w:rsid w:val="0076465F"/>
    <w:rsid w:val="00773DDC"/>
    <w:rsid w:val="00774DED"/>
    <w:rsid w:val="007763E0"/>
    <w:rsid w:val="007A0106"/>
    <w:rsid w:val="007A60FB"/>
    <w:rsid w:val="007C6333"/>
    <w:rsid w:val="007F47F9"/>
    <w:rsid w:val="00827852"/>
    <w:rsid w:val="008352E8"/>
    <w:rsid w:val="008520E4"/>
    <w:rsid w:val="0086554B"/>
    <w:rsid w:val="00870D5B"/>
    <w:rsid w:val="008C2CB9"/>
    <w:rsid w:val="008C326C"/>
    <w:rsid w:val="008D680A"/>
    <w:rsid w:val="008F5E73"/>
    <w:rsid w:val="0090787B"/>
    <w:rsid w:val="00940034"/>
    <w:rsid w:val="009457CB"/>
    <w:rsid w:val="00946715"/>
    <w:rsid w:val="00964403"/>
    <w:rsid w:val="00965E5B"/>
    <w:rsid w:val="009734A0"/>
    <w:rsid w:val="00980E41"/>
    <w:rsid w:val="0099675E"/>
    <w:rsid w:val="009A1E6B"/>
    <w:rsid w:val="009A4C18"/>
    <w:rsid w:val="009B24D5"/>
    <w:rsid w:val="009D0D39"/>
    <w:rsid w:val="009D68E0"/>
    <w:rsid w:val="009E38F6"/>
    <w:rsid w:val="009E62D8"/>
    <w:rsid w:val="009E6B8E"/>
    <w:rsid w:val="00A16CB9"/>
    <w:rsid w:val="00A1746A"/>
    <w:rsid w:val="00A226F0"/>
    <w:rsid w:val="00A229F3"/>
    <w:rsid w:val="00A25619"/>
    <w:rsid w:val="00A26B55"/>
    <w:rsid w:val="00A27A8A"/>
    <w:rsid w:val="00A304C5"/>
    <w:rsid w:val="00A4331D"/>
    <w:rsid w:val="00A80423"/>
    <w:rsid w:val="00A82D94"/>
    <w:rsid w:val="00A90EF4"/>
    <w:rsid w:val="00AA7B04"/>
    <w:rsid w:val="00AB5A1D"/>
    <w:rsid w:val="00AB7F5A"/>
    <w:rsid w:val="00AD1145"/>
    <w:rsid w:val="00AE07F3"/>
    <w:rsid w:val="00AE175E"/>
    <w:rsid w:val="00AE177C"/>
    <w:rsid w:val="00AE68F9"/>
    <w:rsid w:val="00AF47D0"/>
    <w:rsid w:val="00AF550D"/>
    <w:rsid w:val="00B10593"/>
    <w:rsid w:val="00B14093"/>
    <w:rsid w:val="00B30F59"/>
    <w:rsid w:val="00B32789"/>
    <w:rsid w:val="00B37B1D"/>
    <w:rsid w:val="00B44E99"/>
    <w:rsid w:val="00B71743"/>
    <w:rsid w:val="00B85BFC"/>
    <w:rsid w:val="00B86992"/>
    <w:rsid w:val="00B90C01"/>
    <w:rsid w:val="00BD5B13"/>
    <w:rsid w:val="00BE3E11"/>
    <w:rsid w:val="00C56BEC"/>
    <w:rsid w:val="00C824FB"/>
    <w:rsid w:val="00CC18C5"/>
    <w:rsid w:val="00CD0FD5"/>
    <w:rsid w:val="00CD747F"/>
    <w:rsid w:val="00D111BD"/>
    <w:rsid w:val="00D1347E"/>
    <w:rsid w:val="00D2532C"/>
    <w:rsid w:val="00D31311"/>
    <w:rsid w:val="00D647C7"/>
    <w:rsid w:val="00D65729"/>
    <w:rsid w:val="00D941F8"/>
    <w:rsid w:val="00DA3729"/>
    <w:rsid w:val="00DC2EE0"/>
    <w:rsid w:val="00DC3177"/>
    <w:rsid w:val="00DC45A2"/>
    <w:rsid w:val="00DD71D1"/>
    <w:rsid w:val="00E02ACC"/>
    <w:rsid w:val="00E06A7A"/>
    <w:rsid w:val="00E129BF"/>
    <w:rsid w:val="00E43669"/>
    <w:rsid w:val="00E44C5B"/>
    <w:rsid w:val="00E45908"/>
    <w:rsid w:val="00E45A5B"/>
    <w:rsid w:val="00E53C8D"/>
    <w:rsid w:val="00E639CB"/>
    <w:rsid w:val="00E67CF5"/>
    <w:rsid w:val="00E732C2"/>
    <w:rsid w:val="00E967C6"/>
    <w:rsid w:val="00EA2236"/>
    <w:rsid w:val="00EE065B"/>
    <w:rsid w:val="00F13F4F"/>
    <w:rsid w:val="00F25D15"/>
    <w:rsid w:val="00F2703B"/>
    <w:rsid w:val="00F3274D"/>
    <w:rsid w:val="00F530DB"/>
    <w:rsid w:val="00F55124"/>
    <w:rsid w:val="00F67E3B"/>
    <w:rsid w:val="00F75A23"/>
    <w:rsid w:val="00F80272"/>
    <w:rsid w:val="00FC07A8"/>
    <w:rsid w:val="00FD3145"/>
    <w:rsid w:val="00FE44B2"/>
    <w:rsid w:val="00FE717B"/>
    <w:rsid w:val="00FE76D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11596"/>
    <w:pPr>
      <w:ind w:left="720"/>
      <w:contextualSpacing/>
    </w:pPr>
  </w:style>
  <w:style w:type="paragraph" w:styleId="Header">
    <w:name w:val="header"/>
    <w:basedOn w:val="Normal"/>
    <w:link w:val="HeaderChar"/>
    <w:uiPriority w:val="99"/>
    <w:unhideWhenUsed/>
    <w:rsid w:val="00340EC1"/>
    <w:pPr>
      <w:tabs>
        <w:tab w:val="center" w:pos="4513"/>
        <w:tab w:val="right" w:pos="9026"/>
      </w:tabs>
    </w:pPr>
  </w:style>
  <w:style w:type="character" w:customStyle="1" w:styleId="HeaderChar">
    <w:name w:val="Header Char"/>
    <w:basedOn w:val="DefaultParagraphFont"/>
    <w:link w:val="Header"/>
    <w:uiPriority w:val="99"/>
    <w:rsid w:val="00340EC1"/>
  </w:style>
  <w:style w:type="paragraph" w:styleId="Footer">
    <w:name w:val="footer"/>
    <w:basedOn w:val="Normal"/>
    <w:link w:val="FooterChar"/>
    <w:uiPriority w:val="99"/>
    <w:unhideWhenUsed/>
    <w:rsid w:val="00340EC1"/>
    <w:pPr>
      <w:tabs>
        <w:tab w:val="center" w:pos="4513"/>
        <w:tab w:val="right" w:pos="9026"/>
      </w:tabs>
    </w:pPr>
  </w:style>
  <w:style w:type="character" w:customStyle="1" w:styleId="FooterChar">
    <w:name w:val="Footer Char"/>
    <w:basedOn w:val="DefaultParagraphFont"/>
    <w:link w:val="Footer"/>
    <w:uiPriority w:val="99"/>
    <w:rsid w:val="00340EC1"/>
  </w:style>
  <w:style w:type="paragraph" w:styleId="FootnoteText">
    <w:name w:val="footnote text"/>
    <w:basedOn w:val="Normal"/>
    <w:link w:val="FootnoteTextChar"/>
    <w:uiPriority w:val="99"/>
    <w:semiHidden/>
    <w:unhideWhenUsed/>
    <w:rsid w:val="00D111BD"/>
  </w:style>
  <w:style w:type="character" w:customStyle="1" w:styleId="FootnoteTextChar">
    <w:name w:val="Footnote Text Char"/>
    <w:basedOn w:val="DefaultParagraphFont"/>
    <w:link w:val="FootnoteText"/>
    <w:uiPriority w:val="99"/>
    <w:semiHidden/>
    <w:rsid w:val="00D111BD"/>
  </w:style>
  <w:style w:type="character" w:styleId="FootnoteReference">
    <w:name w:val="footnote reference"/>
    <w:basedOn w:val="DefaultParagraphFont"/>
    <w:uiPriority w:val="99"/>
    <w:semiHidden/>
    <w:unhideWhenUsed/>
    <w:rsid w:val="00D111BD"/>
    <w:rPr>
      <w:vertAlign w:val="superscript"/>
    </w:rPr>
  </w:style>
  <w:style w:type="paragraph" w:styleId="BalloonText">
    <w:name w:val="Balloon Text"/>
    <w:basedOn w:val="Normal"/>
    <w:link w:val="BalloonTextChar"/>
    <w:uiPriority w:val="99"/>
    <w:semiHidden/>
    <w:unhideWhenUsed/>
    <w:rsid w:val="00734CEA"/>
    <w:rPr>
      <w:rFonts w:ascii="Tahoma" w:hAnsi="Tahoma" w:cs="Tahoma"/>
      <w:sz w:val="16"/>
      <w:szCs w:val="16"/>
    </w:rPr>
  </w:style>
  <w:style w:type="character" w:customStyle="1" w:styleId="BalloonTextChar">
    <w:name w:val="Balloon Text Char"/>
    <w:basedOn w:val="DefaultParagraphFont"/>
    <w:link w:val="BalloonText"/>
    <w:uiPriority w:val="99"/>
    <w:semiHidden/>
    <w:rsid w:val="00734CEA"/>
    <w:rPr>
      <w:rFonts w:ascii="Tahoma" w:hAnsi="Tahoma" w:cs="Tahoma"/>
      <w:sz w:val="16"/>
      <w:szCs w:val="16"/>
    </w:rPr>
  </w:style>
  <w:style w:type="character" w:customStyle="1" w:styleId="fontstyle01">
    <w:name w:val="fontstyle01"/>
    <w:basedOn w:val="DefaultParagraphFont"/>
    <w:rsid w:val="00F3274D"/>
    <w:rPr>
      <w:rFonts w:ascii="Times-Bold" w:hAnsi="Times-Bold" w:hint="default"/>
      <w:b/>
      <w:bCs/>
      <w:i w:val="0"/>
      <w:iCs w:val="0"/>
      <w:color w:val="000000"/>
      <w:sz w:val="24"/>
      <w:szCs w:val="24"/>
    </w:rPr>
  </w:style>
  <w:style w:type="character" w:customStyle="1" w:styleId="fontstyle21">
    <w:name w:val="fontstyle21"/>
    <w:basedOn w:val="DefaultParagraphFont"/>
    <w:rsid w:val="00F3274D"/>
    <w:rPr>
      <w:rFonts w:ascii="Times-Roman" w:hAnsi="Times-Roman" w:hint="default"/>
      <w:b w:val="0"/>
      <w:bCs w:val="0"/>
      <w:i w:val="0"/>
      <w:iCs w:val="0"/>
      <w:color w:val="000000"/>
      <w:sz w:val="24"/>
      <w:szCs w:val="24"/>
    </w:rPr>
  </w:style>
  <w:style w:type="character" w:customStyle="1" w:styleId="fontstyle31">
    <w:name w:val="fontstyle31"/>
    <w:basedOn w:val="DefaultParagraphFont"/>
    <w:rsid w:val="00F3274D"/>
    <w:rPr>
      <w:rFonts w:ascii="TimesNewRoman" w:hAnsi="TimesNewRoman" w:hint="default"/>
      <w:b w:val="0"/>
      <w:bCs w:val="0"/>
      <w:i w:val="0"/>
      <w:iCs w:val="0"/>
      <w:color w:val="000000"/>
      <w:sz w:val="24"/>
      <w:szCs w:val="24"/>
    </w:rPr>
  </w:style>
  <w:style w:type="character" w:customStyle="1" w:styleId="fontstyle41">
    <w:name w:val="fontstyle41"/>
    <w:basedOn w:val="DefaultParagraphFont"/>
    <w:rsid w:val="00F3274D"/>
    <w:rPr>
      <w:rFonts w:ascii="Times-Italic" w:hAnsi="Times-Italic" w:hint="default"/>
      <w:b w:val="0"/>
      <w:bCs w:val="0"/>
      <w:i/>
      <w:iCs/>
      <w:color w:val="000000"/>
      <w:sz w:val="20"/>
      <w:szCs w:val="20"/>
    </w:rPr>
  </w:style>
  <w:style w:type="paragraph" w:styleId="NoSpacing">
    <w:name w:val="No Spacing"/>
    <w:uiPriority w:val="1"/>
    <w:qFormat/>
    <w:rsid w:val="000838AE"/>
  </w:style>
  <w:style w:type="paragraph" w:styleId="NormalWeb">
    <w:name w:val="Normal (Web)"/>
    <w:basedOn w:val="Normal"/>
    <w:uiPriority w:val="99"/>
    <w:unhideWhenUsed/>
    <w:rsid w:val="00870D5B"/>
    <w:pPr>
      <w:spacing w:before="100" w:beforeAutospacing="1" w:after="100" w:afterAutospacing="1" w:line="240" w:lineRule="auto"/>
    </w:pPr>
    <w:rPr>
      <w:sz w:val="24"/>
      <w:szCs w:val="24"/>
      <w:lang w:val="id-ID" w:eastAsia="id-ID"/>
    </w:rPr>
  </w:style>
  <w:style w:type="character" w:styleId="Emphasis">
    <w:name w:val="Emphasis"/>
    <w:basedOn w:val="DefaultParagraphFont"/>
    <w:uiPriority w:val="20"/>
    <w:qFormat/>
    <w:rsid w:val="00870D5B"/>
    <w:rPr>
      <w:i/>
      <w:iCs/>
    </w:rPr>
  </w:style>
  <w:style w:type="character" w:styleId="Hyperlink">
    <w:name w:val="Hyperlink"/>
    <w:basedOn w:val="DefaultParagraphFont"/>
    <w:uiPriority w:val="99"/>
    <w:semiHidden/>
    <w:unhideWhenUsed/>
    <w:rsid w:val="00870D5B"/>
    <w:rPr>
      <w:color w:val="0000FF"/>
      <w:u w:val="single"/>
    </w:rPr>
  </w:style>
  <w:style w:type="character" w:styleId="Strong">
    <w:name w:val="Strong"/>
    <w:basedOn w:val="DefaultParagraphFont"/>
    <w:uiPriority w:val="22"/>
    <w:qFormat/>
    <w:rsid w:val="00870D5B"/>
    <w:rPr>
      <w:b/>
      <w:bCs/>
    </w:rPr>
  </w:style>
  <w:style w:type="character" w:customStyle="1" w:styleId="fontstyle51">
    <w:name w:val="fontstyle51"/>
    <w:basedOn w:val="DefaultParagraphFont"/>
    <w:rsid w:val="003347F0"/>
    <w:rPr>
      <w:rFonts w:ascii="Times New Roman" w:hAnsi="Times New Roman" w:cs="Times New Roman" w:hint="default"/>
      <w:b/>
      <w:bCs/>
      <w:i/>
      <w:iCs/>
      <w:color w:val="000000"/>
      <w:sz w:val="24"/>
      <w:szCs w:val="24"/>
    </w:rPr>
  </w:style>
  <w:style w:type="character" w:customStyle="1" w:styleId="fontstyle61">
    <w:name w:val="fontstyle61"/>
    <w:basedOn w:val="DefaultParagraphFont"/>
    <w:rsid w:val="003347F0"/>
    <w:rPr>
      <w:rFonts w:ascii="HQPB1" w:hAnsi="HQPB1" w:hint="default"/>
      <w:b w:val="0"/>
      <w:bCs w:val="0"/>
      <w:i w:val="0"/>
      <w:iCs w:val="0"/>
      <w:color w:val="000000"/>
      <w:sz w:val="24"/>
      <w:szCs w:val="24"/>
    </w:rPr>
  </w:style>
  <w:style w:type="character" w:customStyle="1" w:styleId="fontstyle71">
    <w:name w:val="fontstyle71"/>
    <w:basedOn w:val="DefaultParagraphFont"/>
    <w:rsid w:val="003347F0"/>
    <w:rPr>
      <w:rFonts w:ascii="HQPB5" w:hAnsi="HQPB5" w:hint="default"/>
      <w:b w:val="0"/>
      <w:bCs w:val="0"/>
      <w:i w:val="0"/>
      <w:iCs w:val="0"/>
      <w:color w:val="000000"/>
      <w:sz w:val="24"/>
      <w:szCs w:val="24"/>
    </w:rPr>
  </w:style>
  <w:style w:type="character" w:customStyle="1" w:styleId="fontstyle81">
    <w:name w:val="fontstyle81"/>
    <w:basedOn w:val="DefaultParagraphFont"/>
    <w:rsid w:val="003347F0"/>
    <w:rPr>
      <w:rFonts w:ascii="HQPB2" w:hAnsi="HQPB2" w:hint="default"/>
      <w:b w:val="0"/>
      <w:bCs w:val="0"/>
      <w:i w:val="0"/>
      <w:iCs w:val="0"/>
      <w:color w:val="000000"/>
      <w:sz w:val="24"/>
      <w:szCs w:val="24"/>
    </w:rPr>
  </w:style>
  <w:style w:type="character" w:customStyle="1" w:styleId="fontstyle91">
    <w:name w:val="fontstyle91"/>
    <w:basedOn w:val="DefaultParagraphFont"/>
    <w:rsid w:val="003347F0"/>
    <w:rPr>
      <w:rFonts w:ascii="HQPB4" w:hAnsi="HQPB4" w:hint="default"/>
      <w:b w:val="0"/>
      <w:bCs w:val="0"/>
      <w:i w:val="0"/>
      <w:iCs w:val="0"/>
      <w:color w:val="000000"/>
      <w:sz w:val="24"/>
      <w:szCs w:val="24"/>
    </w:rPr>
  </w:style>
  <w:style w:type="character" w:customStyle="1" w:styleId="fontstyle101">
    <w:name w:val="fontstyle101"/>
    <w:basedOn w:val="DefaultParagraphFont"/>
    <w:rsid w:val="003347F0"/>
    <w:rPr>
      <w:rFonts w:ascii="HQPB3" w:hAnsi="HQPB3" w:hint="default"/>
      <w:b w:val="0"/>
      <w:bCs w:val="0"/>
      <w:i w:val="0"/>
      <w:iCs w:val="0"/>
      <w:color w:val="000000"/>
      <w:sz w:val="24"/>
      <w:szCs w:val="24"/>
    </w:rPr>
  </w:style>
  <w:style w:type="character" w:customStyle="1" w:styleId="fontstyle111">
    <w:name w:val="fontstyle111"/>
    <w:basedOn w:val="DefaultParagraphFont"/>
    <w:rsid w:val="003347F0"/>
    <w:rPr>
      <w:rFonts w:ascii="Traditional Arabic" w:hAnsi="Traditional Arabic" w:cs="Traditional Arabic" w:hint="default"/>
      <w:b w:val="0"/>
      <w:bCs w:val="0"/>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11596"/>
    <w:pPr>
      <w:ind w:left="720"/>
      <w:contextualSpacing/>
    </w:pPr>
  </w:style>
  <w:style w:type="paragraph" w:styleId="Header">
    <w:name w:val="header"/>
    <w:basedOn w:val="Normal"/>
    <w:link w:val="HeaderChar"/>
    <w:uiPriority w:val="99"/>
    <w:unhideWhenUsed/>
    <w:rsid w:val="00340EC1"/>
    <w:pPr>
      <w:tabs>
        <w:tab w:val="center" w:pos="4513"/>
        <w:tab w:val="right" w:pos="9026"/>
      </w:tabs>
    </w:pPr>
  </w:style>
  <w:style w:type="character" w:customStyle="1" w:styleId="HeaderChar">
    <w:name w:val="Header Char"/>
    <w:basedOn w:val="DefaultParagraphFont"/>
    <w:link w:val="Header"/>
    <w:uiPriority w:val="99"/>
    <w:rsid w:val="00340EC1"/>
  </w:style>
  <w:style w:type="paragraph" w:styleId="Footer">
    <w:name w:val="footer"/>
    <w:basedOn w:val="Normal"/>
    <w:link w:val="FooterChar"/>
    <w:uiPriority w:val="99"/>
    <w:unhideWhenUsed/>
    <w:rsid w:val="00340EC1"/>
    <w:pPr>
      <w:tabs>
        <w:tab w:val="center" w:pos="4513"/>
        <w:tab w:val="right" w:pos="9026"/>
      </w:tabs>
    </w:pPr>
  </w:style>
  <w:style w:type="character" w:customStyle="1" w:styleId="FooterChar">
    <w:name w:val="Footer Char"/>
    <w:basedOn w:val="DefaultParagraphFont"/>
    <w:link w:val="Footer"/>
    <w:uiPriority w:val="99"/>
    <w:rsid w:val="00340EC1"/>
  </w:style>
  <w:style w:type="paragraph" w:styleId="FootnoteText">
    <w:name w:val="footnote text"/>
    <w:basedOn w:val="Normal"/>
    <w:link w:val="FootnoteTextChar"/>
    <w:uiPriority w:val="99"/>
    <w:semiHidden/>
    <w:unhideWhenUsed/>
    <w:rsid w:val="00D111BD"/>
  </w:style>
  <w:style w:type="character" w:customStyle="1" w:styleId="FootnoteTextChar">
    <w:name w:val="Footnote Text Char"/>
    <w:basedOn w:val="DefaultParagraphFont"/>
    <w:link w:val="FootnoteText"/>
    <w:uiPriority w:val="99"/>
    <w:semiHidden/>
    <w:rsid w:val="00D111BD"/>
  </w:style>
  <w:style w:type="character" w:styleId="FootnoteReference">
    <w:name w:val="footnote reference"/>
    <w:basedOn w:val="DefaultParagraphFont"/>
    <w:uiPriority w:val="99"/>
    <w:semiHidden/>
    <w:unhideWhenUsed/>
    <w:rsid w:val="00D111BD"/>
    <w:rPr>
      <w:vertAlign w:val="superscript"/>
    </w:rPr>
  </w:style>
  <w:style w:type="paragraph" w:styleId="BalloonText">
    <w:name w:val="Balloon Text"/>
    <w:basedOn w:val="Normal"/>
    <w:link w:val="BalloonTextChar"/>
    <w:uiPriority w:val="99"/>
    <w:semiHidden/>
    <w:unhideWhenUsed/>
    <w:rsid w:val="00734CEA"/>
    <w:rPr>
      <w:rFonts w:ascii="Tahoma" w:hAnsi="Tahoma" w:cs="Tahoma"/>
      <w:sz w:val="16"/>
      <w:szCs w:val="16"/>
    </w:rPr>
  </w:style>
  <w:style w:type="character" w:customStyle="1" w:styleId="BalloonTextChar">
    <w:name w:val="Balloon Text Char"/>
    <w:basedOn w:val="DefaultParagraphFont"/>
    <w:link w:val="BalloonText"/>
    <w:uiPriority w:val="99"/>
    <w:semiHidden/>
    <w:rsid w:val="00734CEA"/>
    <w:rPr>
      <w:rFonts w:ascii="Tahoma" w:hAnsi="Tahoma" w:cs="Tahoma"/>
      <w:sz w:val="16"/>
      <w:szCs w:val="16"/>
    </w:rPr>
  </w:style>
  <w:style w:type="character" w:customStyle="1" w:styleId="fontstyle01">
    <w:name w:val="fontstyle01"/>
    <w:basedOn w:val="DefaultParagraphFont"/>
    <w:rsid w:val="00F3274D"/>
    <w:rPr>
      <w:rFonts w:ascii="Times-Bold" w:hAnsi="Times-Bold" w:hint="default"/>
      <w:b/>
      <w:bCs/>
      <w:i w:val="0"/>
      <w:iCs w:val="0"/>
      <w:color w:val="000000"/>
      <w:sz w:val="24"/>
      <w:szCs w:val="24"/>
    </w:rPr>
  </w:style>
  <w:style w:type="character" w:customStyle="1" w:styleId="fontstyle21">
    <w:name w:val="fontstyle21"/>
    <w:basedOn w:val="DefaultParagraphFont"/>
    <w:rsid w:val="00F3274D"/>
    <w:rPr>
      <w:rFonts w:ascii="Times-Roman" w:hAnsi="Times-Roman" w:hint="default"/>
      <w:b w:val="0"/>
      <w:bCs w:val="0"/>
      <w:i w:val="0"/>
      <w:iCs w:val="0"/>
      <w:color w:val="000000"/>
      <w:sz w:val="24"/>
      <w:szCs w:val="24"/>
    </w:rPr>
  </w:style>
  <w:style w:type="character" w:customStyle="1" w:styleId="fontstyle31">
    <w:name w:val="fontstyle31"/>
    <w:basedOn w:val="DefaultParagraphFont"/>
    <w:rsid w:val="00F3274D"/>
    <w:rPr>
      <w:rFonts w:ascii="TimesNewRoman" w:hAnsi="TimesNewRoman" w:hint="default"/>
      <w:b w:val="0"/>
      <w:bCs w:val="0"/>
      <w:i w:val="0"/>
      <w:iCs w:val="0"/>
      <w:color w:val="000000"/>
      <w:sz w:val="24"/>
      <w:szCs w:val="24"/>
    </w:rPr>
  </w:style>
  <w:style w:type="character" w:customStyle="1" w:styleId="fontstyle41">
    <w:name w:val="fontstyle41"/>
    <w:basedOn w:val="DefaultParagraphFont"/>
    <w:rsid w:val="00F3274D"/>
    <w:rPr>
      <w:rFonts w:ascii="Times-Italic" w:hAnsi="Times-Italic" w:hint="default"/>
      <w:b w:val="0"/>
      <w:bCs w:val="0"/>
      <w:i/>
      <w:iCs/>
      <w:color w:val="000000"/>
      <w:sz w:val="20"/>
      <w:szCs w:val="20"/>
    </w:rPr>
  </w:style>
  <w:style w:type="paragraph" w:styleId="NoSpacing">
    <w:name w:val="No Spacing"/>
    <w:uiPriority w:val="1"/>
    <w:qFormat/>
    <w:rsid w:val="000838AE"/>
  </w:style>
  <w:style w:type="paragraph" w:styleId="NormalWeb">
    <w:name w:val="Normal (Web)"/>
    <w:basedOn w:val="Normal"/>
    <w:uiPriority w:val="99"/>
    <w:unhideWhenUsed/>
    <w:rsid w:val="00870D5B"/>
    <w:pPr>
      <w:spacing w:before="100" w:beforeAutospacing="1" w:after="100" w:afterAutospacing="1" w:line="240" w:lineRule="auto"/>
    </w:pPr>
    <w:rPr>
      <w:sz w:val="24"/>
      <w:szCs w:val="24"/>
      <w:lang w:val="id-ID" w:eastAsia="id-ID"/>
    </w:rPr>
  </w:style>
  <w:style w:type="character" w:styleId="Emphasis">
    <w:name w:val="Emphasis"/>
    <w:basedOn w:val="DefaultParagraphFont"/>
    <w:uiPriority w:val="20"/>
    <w:qFormat/>
    <w:rsid w:val="00870D5B"/>
    <w:rPr>
      <w:i/>
      <w:iCs/>
    </w:rPr>
  </w:style>
  <w:style w:type="character" w:styleId="Hyperlink">
    <w:name w:val="Hyperlink"/>
    <w:basedOn w:val="DefaultParagraphFont"/>
    <w:uiPriority w:val="99"/>
    <w:semiHidden/>
    <w:unhideWhenUsed/>
    <w:rsid w:val="00870D5B"/>
    <w:rPr>
      <w:color w:val="0000FF"/>
      <w:u w:val="single"/>
    </w:rPr>
  </w:style>
  <w:style w:type="character" w:styleId="Strong">
    <w:name w:val="Strong"/>
    <w:basedOn w:val="DefaultParagraphFont"/>
    <w:uiPriority w:val="22"/>
    <w:qFormat/>
    <w:rsid w:val="00870D5B"/>
    <w:rPr>
      <w:b/>
      <w:bCs/>
    </w:rPr>
  </w:style>
  <w:style w:type="character" w:customStyle="1" w:styleId="fontstyle51">
    <w:name w:val="fontstyle51"/>
    <w:basedOn w:val="DefaultParagraphFont"/>
    <w:rsid w:val="003347F0"/>
    <w:rPr>
      <w:rFonts w:ascii="Times New Roman" w:hAnsi="Times New Roman" w:cs="Times New Roman" w:hint="default"/>
      <w:b/>
      <w:bCs/>
      <w:i/>
      <w:iCs/>
      <w:color w:val="000000"/>
      <w:sz w:val="24"/>
      <w:szCs w:val="24"/>
    </w:rPr>
  </w:style>
  <w:style w:type="character" w:customStyle="1" w:styleId="fontstyle61">
    <w:name w:val="fontstyle61"/>
    <w:basedOn w:val="DefaultParagraphFont"/>
    <w:rsid w:val="003347F0"/>
    <w:rPr>
      <w:rFonts w:ascii="HQPB1" w:hAnsi="HQPB1" w:hint="default"/>
      <w:b w:val="0"/>
      <w:bCs w:val="0"/>
      <w:i w:val="0"/>
      <w:iCs w:val="0"/>
      <w:color w:val="000000"/>
      <w:sz w:val="24"/>
      <w:szCs w:val="24"/>
    </w:rPr>
  </w:style>
  <w:style w:type="character" w:customStyle="1" w:styleId="fontstyle71">
    <w:name w:val="fontstyle71"/>
    <w:basedOn w:val="DefaultParagraphFont"/>
    <w:rsid w:val="003347F0"/>
    <w:rPr>
      <w:rFonts w:ascii="HQPB5" w:hAnsi="HQPB5" w:hint="default"/>
      <w:b w:val="0"/>
      <w:bCs w:val="0"/>
      <w:i w:val="0"/>
      <w:iCs w:val="0"/>
      <w:color w:val="000000"/>
      <w:sz w:val="24"/>
      <w:szCs w:val="24"/>
    </w:rPr>
  </w:style>
  <w:style w:type="character" w:customStyle="1" w:styleId="fontstyle81">
    <w:name w:val="fontstyle81"/>
    <w:basedOn w:val="DefaultParagraphFont"/>
    <w:rsid w:val="003347F0"/>
    <w:rPr>
      <w:rFonts w:ascii="HQPB2" w:hAnsi="HQPB2" w:hint="default"/>
      <w:b w:val="0"/>
      <w:bCs w:val="0"/>
      <w:i w:val="0"/>
      <w:iCs w:val="0"/>
      <w:color w:val="000000"/>
      <w:sz w:val="24"/>
      <w:szCs w:val="24"/>
    </w:rPr>
  </w:style>
  <w:style w:type="character" w:customStyle="1" w:styleId="fontstyle91">
    <w:name w:val="fontstyle91"/>
    <w:basedOn w:val="DefaultParagraphFont"/>
    <w:rsid w:val="003347F0"/>
    <w:rPr>
      <w:rFonts w:ascii="HQPB4" w:hAnsi="HQPB4" w:hint="default"/>
      <w:b w:val="0"/>
      <w:bCs w:val="0"/>
      <w:i w:val="0"/>
      <w:iCs w:val="0"/>
      <w:color w:val="000000"/>
      <w:sz w:val="24"/>
      <w:szCs w:val="24"/>
    </w:rPr>
  </w:style>
  <w:style w:type="character" w:customStyle="1" w:styleId="fontstyle101">
    <w:name w:val="fontstyle101"/>
    <w:basedOn w:val="DefaultParagraphFont"/>
    <w:rsid w:val="003347F0"/>
    <w:rPr>
      <w:rFonts w:ascii="HQPB3" w:hAnsi="HQPB3" w:hint="default"/>
      <w:b w:val="0"/>
      <w:bCs w:val="0"/>
      <w:i w:val="0"/>
      <w:iCs w:val="0"/>
      <w:color w:val="000000"/>
      <w:sz w:val="24"/>
      <w:szCs w:val="24"/>
    </w:rPr>
  </w:style>
  <w:style w:type="character" w:customStyle="1" w:styleId="fontstyle111">
    <w:name w:val="fontstyle111"/>
    <w:basedOn w:val="DefaultParagraphFont"/>
    <w:rsid w:val="003347F0"/>
    <w:rPr>
      <w:rFonts w:ascii="Traditional Arabic" w:hAnsi="Traditional Arabic" w:cs="Traditional Arabic"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0758">
      <w:bodyDiv w:val="1"/>
      <w:marLeft w:val="0"/>
      <w:marRight w:val="0"/>
      <w:marTop w:val="0"/>
      <w:marBottom w:val="0"/>
      <w:divBdr>
        <w:top w:val="none" w:sz="0" w:space="0" w:color="auto"/>
        <w:left w:val="none" w:sz="0" w:space="0" w:color="auto"/>
        <w:bottom w:val="none" w:sz="0" w:space="0" w:color="auto"/>
        <w:right w:val="none" w:sz="0" w:space="0" w:color="auto"/>
      </w:divBdr>
    </w:div>
    <w:div w:id="137515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slami.co/sekilas-mengenal-isi-kitab-ihya-ulumiddin-karya-fenomenal-al-ghaz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96E9-16B6-4752-BA7C-52EA1127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TotalTime>
  <Pages>32</Pages>
  <Words>6485</Words>
  <Characters>36967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87</cp:revision>
  <cp:lastPrinted>2020-02-12T16:56:00Z</cp:lastPrinted>
  <dcterms:created xsi:type="dcterms:W3CDTF">2019-09-30T22:07:00Z</dcterms:created>
  <dcterms:modified xsi:type="dcterms:W3CDTF">2020-06-03T07:59:00Z</dcterms:modified>
</cp:coreProperties>
</file>